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E9" w:rsidRPr="001F56E9" w:rsidRDefault="001F56E9" w:rsidP="001F56E9">
      <w:pPr>
        <w:jc w:val="center"/>
        <w:rPr>
          <w:rFonts w:ascii="Big Caslon" w:hAnsi="Big Caslon"/>
          <w:sz w:val="40"/>
          <w:u w:val="single"/>
        </w:rPr>
      </w:pPr>
      <w:r w:rsidRPr="001F56E9">
        <w:rPr>
          <w:rFonts w:ascii="Big Caslon" w:hAnsi="Big Caslon"/>
          <w:sz w:val="40"/>
          <w:u w:val="single"/>
        </w:rPr>
        <w:t>Fondue Dinner Club</w:t>
      </w:r>
    </w:p>
    <w:p w:rsidR="001F56E9" w:rsidRDefault="001F56E9" w:rsidP="001F56E9">
      <w:pPr>
        <w:rPr>
          <w:rFonts w:ascii="Big Caslon" w:hAnsi="Big Caslon"/>
          <w:sz w:val="36"/>
          <w:u w:val="single"/>
        </w:rPr>
      </w:pPr>
    </w:p>
    <w:p w:rsidR="001F56E9" w:rsidRPr="001F56E9"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1F56E9">
        <w:rPr>
          <w:rFonts w:ascii="Georgia" w:hAnsi="Georgia" w:cs="Georgia"/>
          <w:sz w:val="36"/>
          <w:szCs w:val="36"/>
          <w:u w:val="single"/>
        </w:rPr>
        <w:t>Classic Cheese Fondue</w:t>
      </w:r>
      <w:r w:rsidRPr="001F56E9">
        <w:rPr>
          <w:rFonts w:ascii="Helvetica" w:hAnsi="Helvetica" w:cs="Helvetica"/>
          <w:u w:val="single"/>
        </w:rPr>
        <w:t xml:space="preserve"> </w:t>
      </w:r>
    </w:p>
    <w:p w:rsidR="001F56E9"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Georgia"/>
          <w:b/>
          <w:bCs/>
          <w:sz w:val="28"/>
          <w:szCs w:val="18"/>
        </w:rPr>
        <w:t>INGREDIENTS</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1</w:t>
      </w:r>
      <w:proofErr w:type="gramStart"/>
      <w:r w:rsidRPr="000A3E0F">
        <w:rPr>
          <w:rFonts w:ascii="Big Caslon" w:hAnsi="Big Caslon" w:cs="Verdana"/>
          <w:sz w:val="28"/>
          <w:szCs w:val="18"/>
        </w:rPr>
        <w:t>/2 pound</w:t>
      </w:r>
      <w:proofErr w:type="gramEnd"/>
      <w:r w:rsidRPr="000A3E0F">
        <w:rPr>
          <w:rFonts w:ascii="Big Caslon" w:hAnsi="Big Caslon" w:cs="Verdana"/>
          <w:sz w:val="28"/>
          <w:szCs w:val="18"/>
        </w:rPr>
        <w:t xml:space="preserve"> Swiss-style cheese such as </w:t>
      </w:r>
      <w:proofErr w:type="spellStart"/>
      <w:r w:rsidRPr="000A3E0F">
        <w:rPr>
          <w:rFonts w:ascii="Big Caslon" w:hAnsi="Big Caslon" w:cs="Verdana"/>
          <w:sz w:val="28"/>
          <w:szCs w:val="18"/>
        </w:rPr>
        <w:t>Jarlsberg</w:t>
      </w:r>
      <w:proofErr w:type="spellEnd"/>
      <w:r w:rsidRPr="000A3E0F">
        <w:rPr>
          <w:rFonts w:ascii="Big Caslon" w:hAnsi="Big Caslon" w:cs="Verdana"/>
          <w:sz w:val="28"/>
          <w:szCs w:val="18"/>
        </w:rPr>
        <w:t xml:space="preserve"> or </w:t>
      </w:r>
      <w:proofErr w:type="spellStart"/>
      <w:r w:rsidRPr="000A3E0F">
        <w:rPr>
          <w:rFonts w:ascii="Big Caslon" w:hAnsi="Big Caslon" w:cs="Verdana"/>
          <w:sz w:val="28"/>
          <w:szCs w:val="18"/>
        </w:rPr>
        <w:t>Emmenthaler</w:t>
      </w:r>
      <w:proofErr w:type="spellEnd"/>
      <w:r w:rsidRPr="000A3E0F">
        <w:rPr>
          <w:rFonts w:ascii="Big Caslon" w:hAnsi="Big Caslon" w:cs="Verdana"/>
          <w:sz w:val="28"/>
          <w:szCs w:val="18"/>
        </w:rPr>
        <w:t>, shredded</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1</w:t>
      </w:r>
      <w:proofErr w:type="gramStart"/>
      <w:r w:rsidRPr="000A3E0F">
        <w:rPr>
          <w:rFonts w:ascii="Big Caslon" w:hAnsi="Big Caslon" w:cs="Verdana"/>
          <w:sz w:val="28"/>
          <w:szCs w:val="18"/>
        </w:rPr>
        <w:t>/2 pound</w:t>
      </w:r>
      <w:proofErr w:type="gramEnd"/>
      <w:r w:rsidRPr="000A3E0F">
        <w:rPr>
          <w:rFonts w:ascii="Big Caslon" w:hAnsi="Big Caslon" w:cs="Verdana"/>
          <w:sz w:val="28"/>
          <w:szCs w:val="18"/>
        </w:rPr>
        <w:t xml:space="preserve"> Gruyere cheese, shredded</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2 tablespoons flour or cornstarch (use cornstarch if cooking gluten-free)</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1 garlic clove, halved crosswise</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 xml:space="preserve">1 cup </w:t>
      </w:r>
      <w:proofErr w:type="gramStart"/>
      <w:r w:rsidRPr="000A3E0F">
        <w:rPr>
          <w:rFonts w:ascii="Big Caslon" w:hAnsi="Big Caslon" w:cs="Verdana"/>
          <w:sz w:val="28"/>
          <w:szCs w:val="18"/>
        </w:rPr>
        <w:t>dry</w:t>
      </w:r>
      <w:proofErr w:type="gramEnd"/>
      <w:r w:rsidRPr="000A3E0F">
        <w:rPr>
          <w:rFonts w:ascii="Big Caslon" w:hAnsi="Big Caslon" w:cs="Verdana"/>
          <w:sz w:val="28"/>
          <w:szCs w:val="18"/>
        </w:rPr>
        <w:t xml:space="preserve"> white wine (such as Sauvignon Blanc)</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1 tablespoon lemon juice</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proofErr w:type="gramStart"/>
      <w:r w:rsidRPr="000A3E0F">
        <w:rPr>
          <w:rFonts w:ascii="Big Caslon" w:hAnsi="Big Caslon" w:cs="Verdana"/>
          <w:sz w:val="28"/>
          <w:szCs w:val="18"/>
        </w:rPr>
        <w:t>1 tablespoon</w:t>
      </w:r>
      <w:proofErr w:type="gramEnd"/>
      <w:r w:rsidRPr="000A3E0F">
        <w:rPr>
          <w:rFonts w:ascii="Big Caslon" w:hAnsi="Big Caslon" w:cs="Verdana"/>
          <w:sz w:val="28"/>
          <w:szCs w:val="18"/>
        </w:rPr>
        <w:t xml:space="preserve"> kirsch (cherry brandy)</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 xml:space="preserve">1/2 teaspoon </w:t>
      </w:r>
      <w:proofErr w:type="gramStart"/>
      <w:r w:rsidRPr="000A3E0F">
        <w:rPr>
          <w:rFonts w:ascii="Big Caslon" w:hAnsi="Big Caslon" w:cs="Verdana"/>
          <w:sz w:val="28"/>
          <w:szCs w:val="18"/>
        </w:rPr>
        <w:t>dry</w:t>
      </w:r>
      <w:proofErr w:type="gramEnd"/>
      <w:r w:rsidRPr="000A3E0F">
        <w:rPr>
          <w:rFonts w:ascii="Big Caslon" w:hAnsi="Big Caslon" w:cs="Verdana"/>
          <w:sz w:val="28"/>
          <w:szCs w:val="18"/>
        </w:rPr>
        <w:t xml:space="preserve"> mustard</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sz w:val="28"/>
          <w:szCs w:val="18"/>
        </w:rPr>
        <w:t>Pinch of freshly grated nutmeg</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Helvetica"/>
          <w:sz w:val="28"/>
        </w:rPr>
        <w:t>Good, crusty bread, cut into cubes for dipping</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Helvetica"/>
          <w:sz w:val="28"/>
        </w:rPr>
        <w:t xml:space="preserve">Assorted </w:t>
      </w:r>
      <w:r w:rsidRPr="00C75570">
        <w:rPr>
          <w:rFonts w:ascii="Big Caslon" w:hAnsi="Big Caslon" w:cs="Helvetica"/>
          <w:sz w:val="28"/>
          <w:u w:val="single"/>
        </w:rPr>
        <w:t>blanched</w:t>
      </w:r>
      <w:r w:rsidRPr="000A3E0F">
        <w:rPr>
          <w:rFonts w:ascii="Big Caslon" w:hAnsi="Big Caslon" w:cs="Helvetica"/>
          <w:sz w:val="28"/>
        </w:rPr>
        <w:t xml:space="preserve"> vegetables such as carrots, cauliflower, broccoli, and asparagus for dipping.</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Georgia"/>
          <w:b/>
          <w:bCs/>
          <w:sz w:val="28"/>
          <w:szCs w:val="18"/>
        </w:rPr>
        <w:t>METHOD</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b/>
          <w:bCs/>
          <w:sz w:val="28"/>
          <w:szCs w:val="18"/>
        </w:rPr>
        <w:t>1</w:t>
      </w:r>
      <w:r w:rsidRPr="000A3E0F">
        <w:rPr>
          <w:rFonts w:ascii="Big Caslon" w:hAnsi="Big Caslon" w:cs="Verdana"/>
          <w:sz w:val="28"/>
          <w:szCs w:val="18"/>
        </w:rPr>
        <w:t xml:space="preserve"> Place the shredded cheese and cornstarch in a plastic freezer bag. Seal, shake to coat the</w:t>
      </w:r>
      <w:r w:rsidR="000A3E0F">
        <w:rPr>
          <w:rFonts w:ascii="Big Caslon" w:hAnsi="Big Caslon" w:cs="Helvetica"/>
          <w:sz w:val="28"/>
        </w:rPr>
        <w:t xml:space="preserve"> </w:t>
      </w:r>
      <w:r w:rsidRPr="000A3E0F">
        <w:rPr>
          <w:rFonts w:ascii="Big Caslon" w:hAnsi="Big Caslon" w:cs="Verdana"/>
          <w:sz w:val="28"/>
          <w:szCs w:val="18"/>
        </w:rPr>
        <w:t>cheese with flour or cornstarch. Set aside.</w:t>
      </w:r>
      <w:r w:rsidRPr="000A3E0F">
        <w:rPr>
          <w:rFonts w:ascii="Big Caslon" w:hAnsi="Big Caslon" w:cs="Helvetica"/>
          <w:sz w:val="28"/>
        </w:rPr>
        <w:t xml:space="preserve"> </w:t>
      </w:r>
    </w:p>
    <w:p w:rsidR="001F56E9" w:rsidRP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sidRPr="000A3E0F">
        <w:rPr>
          <w:rFonts w:ascii="Big Caslon" w:hAnsi="Big Caslon" w:cs="Verdana"/>
          <w:b/>
          <w:bCs/>
          <w:sz w:val="28"/>
          <w:szCs w:val="18"/>
        </w:rPr>
        <w:t>2</w:t>
      </w:r>
      <w:r w:rsidRPr="000A3E0F">
        <w:rPr>
          <w:rFonts w:ascii="Big Caslon" w:hAnsi="Big Caslon" w:cs="Verdana"/>
          <w:sz w:val="28"/>
          <w:szCs w:val="18"/>
        </w:rPr>
        <w:t xml:space="preserve"> Rub the inside of a 4-quart pot with the cut garlic, then discard. Add the wine and lemon</w:t>
      </w:r>
      <w:r w:rsidRPr="000A3E0F">
        <w:rPr>
          <w:rFonts w:ascii="Big Caslon" w:hAnsi="Big Caslon" w:cs="Helvetica"/>
          <w:sz w:val="28"/>
        </w:rPr>
        <w:t xml:space="preserve"> </w:t>
      </w:r>
      <w:r w:rsidRPr="000A3E0F">
        <w:rPr>
          <w:rFonts w:ascii="Big Caslon" w:hAnsi="Big Caslon" w:cs="Verdana"/>
          <w:sz w:val="28"/>
          <w:szCs w:val="18"/>
        </w:rPr>
        <w:t xml:space="preserve">juice to the pot, and bring to a low simmer on medium heat. Bit by bit, slowly stir the cheese </w:t>
      </w:r>
      <w:r w:rsidR="000A3E0F">
        <w:rPr>
          <w:rFonts w:ascii="Big Caslon" w:hAnsi="Big Caslon" w:cs="Verdana"/>
          <w:sz w:val="28"/>
          <w:szCs w:val="18"/>
        </w:rPr>
        <w:t>i</w:t>
      </w:r>
      <w:r w:rsidRPr="000A3E0F">
        <w:rPr>
          <w:rFonts w:ascii="Big Caslon" w:hAnsi="Big Caslon" w:cs="Verdana"/>
          <w:sz w:val="28"/>
          <w:szCs w:val="18"/>
        </w:rPr>
        <w:t xml:space="preserve">nto the wine. Stir constantly in a </w:t>
      </w:r>
      <w:proofErr w:type="spellStart"/>
      <w:proofErr w:type="gramStart"/>
      <w:r w:rsidRPr="000A3E0F">
        <w:rPr>
          <w:rFonts w:ascii="Big Caslon" w:hAnsi="Big Caslon" w:cs="Verdana"/>
          <w:sz w:val="28"/>
          <w:szCs w:val="18"/>
        </w:rPr>
        <w:t>zig-zag</w:t>
      </w:r>
      <w:proofErr w:type="spellEnd"/>
      <w:proofErr w:type="gramEnd"/>
      <w:r w:rsidRPr="000A3E0F">
        <w:rPr>
          <w:rFonts w:ascii="Big Caslon" w:hAnsi="Big Caslon" w:cs="Verdana"/>
          <w:sz w:val="28"/>
          <w:szCs w:val="18"/>
        </w:rPr>
        <w:t xml:space="preserve"> pattern to prevent the cheese from seizing and</w:t>
      </w:r>
      <w:r w:rsidRPr="000A3E0F">
        <w:rPr>
          <w:rFonts w:ascii="Big Caslon" w:hAnsi="Big Caslon" w:cs="Helvetica"/>
          <w:sz w:val="28"/>
        </w:rPr>
        <w:t xml:space="preserve"> </w:t>
      </w:r>
      <w:r w:rsidRPr="000A3E0F">
        <w:rPr>
          <w:rFonts w:ascii="Big Caslon" w:hAnsi="Big Caslon" w:cs="Verdana"/>
          <w:sz w:val="28"/>
          <w:szCs w:val="18"/>
        </w:rPr>
        <w:t>balling up. Cook just until the cheese is melted and creamy. Do not let boil. Once the mixture</w:t>
      </w:r>
      <w:r w:rsidRPr="000A3E0F">
        <w:rPr>
          <w:rFonts w:ascii="Big Caslon" w:hAnsi="Big Caslon" w:cs="Helvetica"/>
          <w:sz w:val="28"/>
        </w:rPr>
        <w:t xml:space="preserve"> </w:t>
      </w:r>
      <w:r w:rsidRPr="000A3E0F">
        <w:rPr>
          <w:rFonts w:ascii="Big Caslon" w:hAnsi="Big Caslon" w:cs="Verdana"/>
          <w:sz w:val="28"/>
          <w:szCs w:val="18"/>
        </w:rPr>
        <w:t>is smooth, stir in kirsch, mustard and nutmeg.</w:t>
      </w:r>
      <w:r w:rsidRPr="000A3E0F">
        <w:rPr>
          <w:rFonts w:ascii="Big Caslon" w:hAnsi="Big Caslon" w:cs="Helvetica"/>
          <w:sz w:val="28"/>
        </w:rPr>
        <w:t xml:space="preserve"> </w:t>
      </w:r>
    </w:p>
    <w:p w:rsidR="000A3E0F" w:rsidRDefault="001F56E9"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Verdana"/>
          <w:sz w:val="28"/>
          <w:szCs w:val="18"/>
        </w:rPr>
      </w:pPr>
      <w:r w:rsidRPr="000A3E0F">
        <w:rPr>
          <w:rFonts w:ascii="Big Caslon" w:hAnsi="Big Caslon" w:cs="Verdana"/>
          <w:b/>
          <w:bCs/>
          <w:sz w:val="28"/>
          <w:szCs w:val="18"/>
        </w:rPr>
        <w:t>3</w:t>
      </w:r>
      <w:r w:rsidRPr="000A3E0F">
        <w:rPr>
          <w:rFonts w:ascii="Big Caslon" w:hAnsi="Big Caslon" w:cs="Verdana"/>
          <w:sz w:val="28"/>
          <w:szCs w:val="18"/>
        </w:rPr>
        <w:t xml:space="preserve"> Transfer the cheese to a fondue serving pot, set over a low flame to keep warm. If your</w:t>
      </w:r>
      <w:r w:rsidRPr="000A3E0F">
        <w:rPr>
          <w:rFonts w:ascii="Big Caslon" w:hAnsi="Big Caslon" w:cs="Helvetica"/>
          <w:sz w:val="28"/>
        </w:rPr>
        <w:t xml:space="preserve"> </w:t>
      </w:r>
      <w:r w:rsidRPr="000A3E0F">
        <w:rPr>
          <w:rFonts w:ascii="Big Caslon" w:hAnsi="Big Caslon" w:cs="Verdana"/>
          <w:sz w:val="28"/>
          <w:szCs w:val="18"/>
        </w:rPr>
        <w:t>pot is thin-bottomed, a lit candle will probably do. If thick-bottomed, you can use a</w:t>
      </w:r>
      <w:r w:rsidR="000A3E0F">
        <w:rPr>
          <w:rFonts w:ascii="Big Caslon" w:hAnsi="Big Caslon" w:cs="Verdana"/>
          <w:sz w:val="28"/>
          <w:szCs w:val="18"/>
        </w:rPr>
        <w:t xml:space="preserve"> small </w:t>
      </w:r>
      <w:proofErr w:type="spellStart"/>
      <w:r w:rsidR="000A3E0F">
        <w:rPr>
          <w:rFonts w:ascii="Big Caslon" w:hAnsi="Big Caslon" w:cs="Verdana"/>
          <w:sz w:val="28"/>
          <w:szCs w:val="18"/>
        </w:rPr>
        <w:t>sterno</w:t>
      </w:r>
      <w:proofErr w:type="spellEnd"/>
      <w:r w:rsidR="000A3E0F">
        <w:rPr>
          <w:rFonts w:ascii="Big Caslon" w:hAnsi="Big Caslon" w:cs="Verdana"/>
          <w:sz w:val="28"/>
          <w:szCs w:val="18"/>
        </w:rPr>
        <w:t>.</w:t>
      </w:r>
    </w:p>
    <w:p w:rsidR="000A3E0F" w:rsidRDefault="000A3E0F"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Verdana"/>
          <w:sz w:val="28"/>
          <w:szCs w:val="18"/>
        </w:rPr>
      </w:pPr>
    </w:p>
    <w:p w:rsidR="001F56E9" w:rsidRPr="000A3E0F" w:rsidRDefault="000A3E0F" w:rsidP="001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Helvetica"/>
          <w:sz w:val="28"/>
        </w:rPr>
      </w:pPr>
      <w:r>
        <w:rPr>
          <w:rFonts w:ascii="Big Caslon" w:hAnsi="Big Caslon" w:cs="Verdana"/>
          <w:sz w:val="28"/>
          <w:szCs w:val="18"/>
        </w:rPr>
        <w:t>Serves 4-6</w:t>
      </w:r>
    </w:p>
    <w:p w:rsidR="001F56E9" w:rsidRDefault="001F56E9" w:rsidP="001F56E9">
      <w:pPr>
        <w:rPr>
          <w:rFonts w:ascii="Big Caslon" w:hAnsi="Big Caslon"/>
          <w:u w:val="single"/>
        </w:rPr>
      </w:pPr>
    </w:p>
    <w:p w:rsidR="001F56E9" w:rsidRDefault="001F56E9" w:rsidP="001F56E9">
      <w:pPr>
        <w:rPr>
          <w:rFonts w:ascii="Big Caslon" w:hAnsi="Big Caslon"/>
          <w:u w:val="single"/>
        </w:rPr>
      </w:pPr>
    </w:p>
    <w:p w:rsidR="001F56E9" w:rsidRDefault="001F56E9" w:rsidP="001F56E9">
      <w:pPr>
        <w:rPr>
          <w:rFonts w:ascii="Big Caslon" w:hAnsi="Big Caslon"/>
          <w:u w:val="single"/>
        </w:rPr>
      </w:pPr>
    </w:p>
    <w:p w:rsidR="001F56E9" w:rsidRDefault="001F56E9" w:rsidP="001F56E9">
      <w:pPr>
        <w:rPr>
          <w:rFonts w:ascii="Big Caslon" w:hAnsi="Big Caslon"/>
          <w:u w:val="single"/>
        </w:rPr>
      </w:pPr>
    </w:p>
    <w:p w:rsidR="001F56E9" w:rsidRPr="00C75570" w:rsidRDefault="00C75570" w:rsidP="001F56E9">
      <w:pPr>
        <w:widowControl w:val="0"/>
        <w:autoSpaceDE w:val="0"/>
        <w:autoSpaceDN w:val="0"/>
        <w:adjustRightInd w:val="0"/>
        <w:spacing w:after="200" w:line="480" w:lineRule="atLeast"/>
        <w:rPr>
          <w:rFonts w:ascii="Big Caslon" w:hAnsi="Big Caslon" w:cs="Arial"/>
          <w:color w:val="666666"/>
          <w:sz w:val="32"/>
          <w:szCs w:val="40"/>
          <w:u w:val="single"/>
        </w:rPr>
      </w:pPr>
      <w:r>
        <w:rPr>
          <w:rFonts w:ascii="Big Caslon" w:hAnsi="Big Caslon" w:cs="Arial"/>
          <w:bCs/>
          <w:color w:val="666666"/>
          <w:sz w:val="32"/>
          <w:szCs w:val="40"/>
          <w:u w:val="single"/>
        </w:rPr>
        <w:t>Wisconsin Trio Cheese Fondue</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b/>
          <w:bCs/>
          <w:color w:val="666666"/>
          <w:sz w:val="28"/>
          <w:szCs w:val="40"/>
        </w:rPr>
        <w:t>Ingredients:</w:t>
      </w:r>
      <w:r w:rsidR="000A3E0F">
        <w:rPr>
          <w:rFonts w:ascii="Big Caslon" w:hAnsi="Big Caslon" w:cs="Arial"/>
          <w:b/>
          <w:bCs/>
          <w:color w:val="666666"/>
          <w:sz w:val="28"/>
          <w:szCs w:val="40"/>
        </w:rPr>
        <w:t xml:space="preserve"> </w:t>
      </w:r>
      <w:r w:rsidR="000A3E0F" w:rsidRPr="000A3E0F">
        <w:rPr>
          <w:rFonts w:ascii="Big Caslon" w:hAnsi="Big Caslon" w:cs="Arial"/>
          <w:color w:val="666666"/>
          <w:sz w:val="28"/>
          <w:szCs w:val="40"/>
        </w:rPr>
        <w:t xml:space="preserve"> </w:t>
      </w:r>
      <w:r w:rsidR="000A3E0F">
        <w:rPr>
          <w:rFonts w:ascii="Big Caslon" w:hAnsi="Big Caslon" w:cs="Arial"/>
          <w:color w:val="666666"/>
          <w:sz w:val="28"/>
          <w:szCs w:val="40"/>
        </w:rPr>
        <w:t xml:space="preserve">1 ½ </w:t>
      </w:r>
      <w:r w:rsidRPr="000A3E0F">
        <w:rPr>
          <w:rFonts w:ascii="Big Caslon" w:hAnsi="Big Caslon" w:cs="Arial"/>
          <w:color w:val="666666"/>
          <w:sz w:val="28"/>
          <w:szCs w:val="40"/>
        </w:rPr>
        <w:t xml:space="preserve">C shredded </w:t>
      </w:r>
      <w:proofErr w:type="spellStart"/>
      <w:r w:rsidRPr="000A3E0F">
        <w:rPr>
          <w:rFonts w:ascii="Big Caslon" w:hAnsi="Big Caslon" w:cs="Arial"/>
          <w:color w:val="666666"/>
          <w:sz w:val="28"/>
          <w:szCs w:val="40"/>
        </w:rPr>
        <w:t>Butterkäse</w:t>
      </w:r>
      <w:proofErr w:type="spellEnd"/>
      <w:r w:rsidRPr="000A3E0F">
        <w:rPr>
          <w:rFonts w:ascii="Big Caslon" w:hAnsi="Big Caslon" w:cs="Arial"/>
          <w:color w:val="666666"/>
          <w:sz w:val="28"/>
          <w:szCs w:val="40"/>
        </w:rPr>
        <w:t xml:space="preserve"> cheese (6oz) [can be found at Whole foods, but you can also substitute Gouda if you can't find </w:t>
      </w:r>
      <w:proofErr w:type="spellStart"/>
      <w:r w:rsidRPr="000A3E0F">
        <w:rPr>
          <w:rFonts w:ascii="Big Caslon" w:hAnsi="Big Caslon" w:cs="Arial"/>
          <w:color w:val="666666"/>
          <w:sz w:val="28"/>
          <w:szCs w:val="40"/>
        </w:rPr>
        <w:t>Butterkäse</w:t>
      </w:r>
      <w:proofErr w:type="spellEnd"/>
      <w:r w:rsidRPr="000A3E0F">
        <w:rPr>
          <w:rFonts w:ascii="Big Caslon" w:hAnsi="Big Caslon" w:cs="Arial"/>
          <w:color w:val="666666"/>
          <w:sz w:val="28"/>
          <w:szCs w:val="40"/>
        </w:rPr>
        <w:t>] </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 xml:space="preserve">1 ½ C shredded </w:t>
      </w:r>
      <w:proofErr w:type="spellStart"/>
      <w:r w:rsidRPr="000A3E0F">
        <w:rPr>
          <w:rFonts w:ascii="Big Caslon" w:hAnsi="Big Caslon" w:cs="Arial"/>
          <w:color w:val="666666"/>
          <w:sz w:val="28"/>
          <w:szCs w:val="40"/>
        </w:rPr>
        <w:t>Fontina</w:t>
      </w:r>
      <w:proofErr w:type="spellEnd"/>
      <w:r w:rsidRPr="000A3E0F">
        <w:rPr>
          <w:rFonts w:ascii="Big Caslon" w:hAnsi="Big Caslon" w:cs="Arial"/>
          <w:color w:val="666666"/>
          <w:sz w:val="28"/>
          <w:szCs w:val="40"/>
        </w:rPr>
        <w:t xml:space="preserve"> Cheese (6oz) </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3 Tbsp flour</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 ¾ C white wine</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 ¼ C dry sherry </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2 tsp chopped shallots </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1 tsp freshly ground black pepper </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¼ C crumbled blue cheese</w:t>
      </w:r>
    </w:p>
    <w:p w:rsidR="000A3E0F"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 2 Tbsp chopped scallions</w:t>
      </w:r>
    </w:p>
    <w:p w:rsidR="000A3E0F" w:rsidRPr="000A3E0F" w:rsidRDefault="000A3E0F"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Crusty bread, cut into cubes for dipping</w:t>
      </w:r>
    </w:p>
    <w:p w:rsidR="000A3E0F" w:rsidRPr="000A3E0F" w:rsidRDefault="000A3E0F"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Grapes, Granny Smith Apples, Pears cut for dipping</w:t>
      </w:r>
    </w:p>
    <w:p w:rsidR="001F56E9" w:rsidRPr="000A3E0F" w:rsidRDefault="000A3E0F" w:rsidP="001F56E9">
      <w:pPr>
        <w:widowControl w:val="0"/>
        <w:autoSpaceDE w:val="0"/>
        <w:autoSpaceDN w:val="0"/>
        <w:adjustRightInd w:val="0"/>
        <w:spacing w:after="200" w:line="480" w:lineRule="atLeast"/>
        <w:rPr>
          <w:rFonts w:ascii="Big Caslon" w:hAnsi="Big Caslon" w:cs="Arial"/>
          <w:color w:val="666666"/>
          <w:sz w:val="28"/>
          <w:szCs w:val="40"/>
        </w:rPr>
      </w:pPr>
      <w:r w:rsidRPr="000A3E0F">
        <w:rPr>
          <w:rFonts w:ascii="Big Caslon" w:hAnsi="Big Caslon" w:cs="Arial"/>
          <w:color w:val="666666"/>
          <w:sz w:val="28"/>
          <w:szCs w:val="40"/>
        </w:rPr>
        <w:t>Roasted fingerling potatoes for dipping</w:t>
      </w:r>
    </w:p>
    <w:p w:rsidR="001F56E9" w:rsidRPr="000A3E0F" w:rsidRDefault="001F56E9" w:rsidP="001F56E9">
      <w:pPr>
        <w:widowControl w:val="0"/>
        <w:autoSpaceDE w:val="0"/>
        <w:autoSpaceDN w:val="0"/>
        <w:adjustRightInd w:val="0"/>
        <w:spacing w:line="400" w:lineRule="atLeast"/>
        <w:jc w:val="center"/>
        <w:rPr>
          <w:rFonts w:ascii="Big Caslon" w:hAnsi="Big Caslon" w:cs="Arial"/>
          <w:color w:val="333333"/>
          <w:sz w:val="28"/>
          <w:szCs w:val="34"/>
        </w:rPr>
      </w:pPr>
    </w:p>
    <w:p w:rsidR="001F56E9" w:rsidRPr="000A3E0F" w:rsidRDefault="001F56E9" w:rsidP="001F56E9">
      <w:pPr>
        <w:widowControl w:val="0"/>
        <w:autoSpaceDE w:val="0"/>
        <w:autoSpaceDN w:val="0"/>
        <w:adjustRightInd w:val="0"/>
        <w:spacing w:after="200" w:line="480" w:lineRule="atLeast"/>
        <w:rPr>
          <w:rFonts w:ascii="Big Caslon" w:hAnsi="Big Caslon" w:cs="Arial"/>
          <w:color w:val="666666"/>
          <w:sz w:val="28"/>
          <w:szCs w:val="40"/>
        </w:rPr>
      </w:pPr>
      <w:proofErr w:type="spellStart"/>
      <w:r w:rsidRPr="000A3E0F">
        <w:rPr>
          <w:rFonts w:ascii="Big Caslon" w:hAnsi="Big Caslon" w:cs="Arial"/>
          <w:b/>
          <w:bCs/>
          <w:color w:val="666666"/>
          <w:sz w:val="28"/>
          <w:szCs w:val="40"/>
        </w:rPr>
        <w:t>Preparation</w:t>
      </w:r>
      <w:proofErr w:type="gramStart"/>
      <w:r w:rsidRPr="000A3E0F">
        <w:rPr>
          <w:rFonts w:ascii="Big Caslon" w:hAnsi="Big Caslon" w:cs="Arial"/>
          <w:b/>
          <w:bCs/>
          <w:color w:val="666666"/>
          <w:sz w:val="28"/>
          <w:szCs w:val="40"/>
        </w:rPr>
        <w:t>:</w:t>
      </w:r>
      <w:r w:rsidRPr="000A3E0F">
        <w:rPr>
          <w:rFonts w:ascii="Big Caslon" w:hAnsi="Big Caslon" w:cs="Arial"/>
          <w:color w:val="666666"/>
          <w:sz w:val="28"/>
          <w:szCs w:val="40"/>
        </w:rPr>
        <w:t> </w:t>
      </w:r>
      <w:proofErr w:type="gramEnd"/>
      <w:r w:rsidRPr="000A3E0F">
        <w:rPr>
          <w:rFonts w:ascii="Big Caslon" w:hAnsi="Big Caslon" w:cs="Arial"/>
          <w:color w:val="666666"/>
          <w:sz w:val="28"/>
          <w:szCs w:val="40"/>
        </w:rPr>
        <w:t>Toss</w:t>
      </w:r>
      <w:proofErr w:type="spellEnd"/>
      <w:r w:rsidRPr="000A3E0F">
        <w:rPr>
          <w:rFonts w:ascii="Big Caslon" w:hAnsi="Big Caslon" w:cs="Arial"/>
          <w:color w:val="666666"/>
          <w:sz w:val="28"/>
          <w:szCs w:val="40"/>
        </w:rPr>
        <w:t xml:space="preserve"> the </w:t>
      </w:r>
      <w:proofErr w:type="spellStart"/>
      <w:r w:rsidRPr="000A3E0F">
        <w:rPr>
          <w:rFonts w:ascii="Big Caslon" w:hAnsi="Big Caslon" w:cs="Arial"/>
          <w:color w:val="666666"/>
          <w:sz w:val="28"/>
          <w:szCs w:val="40"/>
        </w:rPr>
        <w:t>Butterkäse</w:t>
      </w:r>
      <w:proofErr w:type="spellEnd"/>
      <w:r w:rsidRPr="000A3E0F">
        <w:rPr>
          <w:rFonts w:ascii="Big Caslon" w:hAnsi="Big Caslon" w:cs="Arial"/>
          <w:color w:val="666666"/>
          <w:sz w:val="28"/>
          <w:szCs w:val="40"/>
        </w:rPr>
        <w:t xml:space="preserve"> and </w:t>
      </w:r>
      <w:proofErr w:type="spellStart"/>
      <w:r w:rsidRPr="000A3E0F">
        <w:rPr>
          <w:rFonts w:ascii="Big Caslon" w:hAnsi="Big Caslon" w:cs="Arial"/>
          <w:color w:val="666666"/>
          <w:sz w:val="28"/>
          <w:szCs w:val="40"/>
        </w:rPr>
        <w:t>Fontina</w:t>
      </w:r>
      <w:proofErr w:type="spellEnd"/>
      <w:r w:rsidRPr="000A3E0F">
        <w:rPr>
          <w:rFonts w:ascii="Big Caslon" w:hAnsi="Big Caslon" w:cs="Arial"/>
          <w:color w:val="666666"/>
          <w:sz w:val="28"/>
          <w:szCs w:val="40"/>
        </w:rPr>
        <w:t xml:space="preserve"> cheese with the flour in a bowl. Place a metal bowl over a saucepan filled with 2 inches of water. You may also use a conventional double boiler. Bring the water to a boil over high heat. Reduce the heat to medium and pour the wine and sherry into the bowl. </w:t>
      </w:r>
      <w:r w:rsidR="000A3E0F">
        <w:rPr>
          <w:rFonts w:ascii="Big Caslon" w:hAnsi="Big Caslon" w:cs="Arial"/>
          <w:color w:val="666666"/>
          <w:sz w:val="28"/>
          <w:szCs w:val="40"/>
        </w:rPr>
        <w:t>Stir</w:t>
      </w:r>
      <w:r w:rsidRPr="000A3E0F">
        <w:rPr>
          <w:rFonts w:ascii="Big Caslon" w:hAnsi="Big Caslon" w:cs="Arial"/>
          <w:color w:val="666666"/>
          <w:sz w:val="28"/>
          <w:szCs w:val="40"/>
        </w:rPr>
        <w:t xml:space="preserve"> in the shallots using a fork. Cook for 30 seconds, stirring constantly</w:t>
      </w:r>
      <w:proofErr w:type="gramStart"/>
      <w:r w:rsidRPr="000A3E0F">
        <w:rPr>
          <w:rFonts w:ascii="Big Caslon" w:hAnsi="Big Caslon" w:cs="Arial"/>
          <w:color w:val="666666"/>
          <w:sz w:val="28"/>
          <w:szCs w:val="40"/>
        </w:rPr>
        <w:t>. </w:t>
      </w:r>
      <w:proofErr w:type="gramEnd"/>
      <w:r w:rsidRPr="000A3E0F">
        <w:rPr>
          <w:rFonts w:ascii="Big Caslon" w:hAnsi="Big Caslon" w:cs="Arial"/>
          <w:color w:val="666666"/>
          <w:sz w:val="28"/>
          <w:szCs w:val="40"/>
        </w:rPr>
        <w:t> </w:t>
      </w:r>
      <w:r w:rsidR="000A3E0F">
        <w:rPr>
          <w:rFonts w:ascii="Big Caslon" w:hAnsi="Big Caslon" w:cs="Arial"/>
          <w:color w:val="666666"/>
          <w:sz w:val="28"/>
          <w:szCs w:val="40"/>
        </w:rPr>
        <w:t xml:space="preserve"> </w:t>
      </w:r>
      <w:r w:rsidRPr="000A3E0F">
        <w:rPr>
          <w:rFonts w:ascii="Big Caslon" w:hAnsi="Big Caslon" w:cs="Arial"/>
          <w:color w:val="666666"/>
          <w:sz w:val="28"/>
          <w:szCs w:val="40"/>
        </w:rPr>
        <w:t>Add half the cheese blend and cook until the cheese is melted, stirring constantly. Add the remaining cheese blend a small amount at a time, stirring constantly in a circular motion after each addition until the cheese is melted. Fold in the pepper and Blue cheese. Pour into a warm fondue pot and keep warm over low heat. Garnish with the scallions</w:t>
      </w:r>
      <w:proofErr w:type="gramStart"/>
      <w:r w:rsidRPr="000A3E0F">
        <w:rPr>
          <w:rFonts w:ascii="Big Caslon" w:hAnsi="Big Caslon" w:cs="Arial"/>
          <w:color w:val="666666"/>
          <w:sz w:val="28"/>
          <w:szCs w:val="40"/>
        </w:rPr>
        <w:t>. </w:t>
      </w:r>
      <w:proofErr w:type="gramEnd"/>
      <w:r w:rsidRPr="000A3E0F">
        <w:rPr>
          <w:rFonts w:ascii="Big Caslon" w:hAnsi="Big Caslon" w:cs="Arial"/>
          <w:color w:val="666666"/>
          <w:sz w:val="28"/>
          <w:szCs w:val="40"/>
        </w:rPr>
        <w:t> </w:t>
      </w:r>
      <w:r w:rsidR="000A3E0F">
        <w:rPr>
          <w:rFonts w:ascii="Big Caslon" w:hAnsi="Big Caslon" w:cs="Arial"/>
          <w:color w:val="666666"/>
          <w:sz w:val="28"/>
          <w:szCs w:val="40"/>
        </w:rPr>
        <w:t xml:space="preserve"> </w:t>
      </w:r>
      <w:r w:rsidRPr="000A3E0F">
        <w:rPr>
          <w:rFonts w:ascii="Big Caslon" w:hAnsi="Big Caslon" w:cs="Arial"/>
          <w:color w:val="666666"/>
          <w:sz w:val="28"/>
          <w:szCs w:val="40"/>
        </w:rPr>
        <w:t>NOTE: The cheese is shredded and tossed with flour to aid din thickening and to improve the viscosity of the fondue. The fondue should be the consistency of warm honey when completed. Monitor the cheese carefully as it is being added. Not all of the cheese may be needed, and, in some cases, more cheese may be needed to reach the perfect consistency.</w:t>
      </w:r>
    </w:p>
    <w:p w:rsidR="001F56E9" w:rsidRPr="001F56E9" w:rsidRDefault="001F56E9" w:rsidP="001F56E9">
      <w:pPr>
        <w:rPr>
          <w:rFonts w:ascii="Big Caslon" w:hAnsi="Big Caslon"/>
          <w:sz w:val="28"/>
          <w:u w:val="single"/>
        </w:rPr>
      </w:pPr>
    </w:p>
    <w:p w:rsidR="00C75570" w:rsidRDefault="00C75570" w:rsidP="000A5DD2">
      <w:pPr>
        <w:widowControl w:val="0"/>
        <w:autoSpaceDE w:val="0"/>
        <w:autoSpaceDN w:val="0"/>
        <w:adjustRightInd w:val="0"/>
        <w:spacing w:after="260"/>
        <w:rPr>
          <w:rFonts w:ascii="Big Caslon" w:hAnsi="Big Caslon" w:cs="Trebuchet MS"/>
          <w:b/>
          <w:bCs/>
          <w:sz w:val="28"/>
          <w:szCs w:val="32"/>
          <w:u w:val="single"/>
        </w:rPr>
      </w:pPr>
    </w:p>
    <w:p w:rsidR="000A5DD2" w:rsidRPr="00C75570" w:rsidRDefault="000A5DD2" w:rsidP="000A5DD2">
      <w:pPr>
        <w:widowControl w:val="0"/>
        <w:autoSpaceDE w:val="0"/>
        <w:autoSpaceDN w:val="0"/>
        <w:adjustRightInd w:val="0"/>
        <w:spacing w:after="260"/>
        <w:rPr>
          <w:rFonts w:ascii="Big Caslon" w:hAnsi="Big Caslon" w:cs="Trebuchet MS"/>
          <w:b/>
          <w:bCs/>
          <w:sz w:val="28"/>
          <w:szCs w:val="32"/>
          <w:u w:val="single"/>
        </w:rPr>
      </w:pPr>
      <w:r w:rsidRPr="00C75570">
        <w:rPr>
          <w:rFonts w:ascii="Big Caslon" w:hAnsi="Big Caslon" w:cs="Trebuchet MS"/>
          <w:b/>
          <w:bCs/>
          <w:sz w:val="28"/>
          <w:szCs w:val="32"/>
          <w:u w:val="single"/>
        </w:rPr>
        <w:t>Fondue Beef Broth</w:t>
      </w:r>
    </w:p>
    <w:tbl>
      <w:tblPr>
        <w:tblW w:w="0" w:type="auto"/>
        <w:tblBorders>
          <w:top w:val="nil"/>
          <w:left w:val="nil"/>
          <w:right w:val="nil"/>
        </w:tblBorders>
        <w:tblLayout w:type="fixed"/>
        <w:tblLook w:val="0000"/>
      </w:tblPr>
      <w:tblGrid>
        <w:gridCol w:w="1600"/>
        <w:gridCol w:w="1800"/>
        <w:gridCol w:w="4040"/>
      </w:tblGrid>
      <w:tr w:rsidR="000A5DD2" w:rsidRPr="000A5DD2">
        <w:tblPrEx>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15 ml</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 tbsp)</w:t>
            </w: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Vegetable oil</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Garlic clove, crushed</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Pr>
                <w:rFonts w:ascii="Big Caslon" w:hAnsi="Big Caslon" w:cs="Trebuchet MS"/>
                <w:sz w:val="28"/>
                <w:szCs w:val="26"/>
              </w:rPr>
              <w:t>Onion</w:t>
            </w:r>
            <w:proofErr w:type="gramStart"/>
            <w:r>
              <w:rPr>
                <w:rFonts w:ascii="Big Caslon" w:hAnsi="Big Caslon" w:cs="Trebuchet MS"/>
                <w:sz w:val="28"/>
                <w:szCs w:val="26"/>
              </w:rPr>
              <w:t xml:space="preserve">, </w:t>
            </w:r>
            <w:r w:rsidRPr="000A5DD2">
              <w:rPr>
                <w:rFonts w:ascii="Big Caslon" w:hAnsi="Big Caslon" w:cs="Trebuchet MS"/>
                <w:sz w:val="28"/>
                <w:szCs w:val="26"/>
              </w:rPr>
              <w:t xml:space="preserve"> chopped</w:t>
            </w:r>
            <w:proofErr w:type="gramEnd"/>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2 L</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(8 cups)</w:t>
            </w: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Water</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Beef bouillon cubes or concentrate</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Pr>
                <w:rFonts w:ascii="Big Caslon" w:hAnsi="Big Caslon" w:cs="Trebuchet MS"/>
                <w:sz w:val="28"/>
                <w:szCs w:val="26"/>
              </w:rPr>
              <w:t>Celery stalk</w:t>
            </w:r>
            <w:proofErr w:type="gramStart"/>
            <w:r>
              <w:rPr>
                <w:rFonts w:ascii="Big Caslon" w:hAnsi="Big Caslon" w:cs="Trebuchet MS"/>
                <w:sz w:val="28"/>
                <w:szCs w:val="26"/>
              </w:rPr>
              <w:t xml:space="preserve">, </w:t>
            </w:r>
            <w:r w:rsidRPr="000A5DD2">
              <w:rPr>
                <w:rFonts w:ascii="Big Caslon" w:hAnsi="Big Caslon" w:cs="Trebuchet MS"/>
                <w:sz w:val="28"/>
                <w:szCs w:val="26"/>
              </w:rPr>
              <w:t xml:space="preserve"> chopped</w:t>
            </w:r>
            <w:proofErr w:type="gramEnd"/>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Pr>
                <w:rFonts w:ascii="Big Caslon" w:hAnsi="Big Caslon" w:cs="Trebuchet MS"/>
                <w:sz w:val="28"/>
                <w:szCs w:val="26"/>
              </w:rPr>
              <w:t>1</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Pr>
                <w:rFonts w:ascii="Big Caslon" w:hAnsi="Big Caslon" w:cs="Trebuchet MS"/>
                <w:sz w:val="28"/>
                <w:szCs w:val="26"/>
              </w:rPr>
              <w:t>Carrot, chopped</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2 ml</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(1/2 tsp)</w:t>
            </w: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Freshly ground pepper</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2 ml</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(1/2 tsp)</w:t>
            </w: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Salt</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Bay leaf</w:t>
            </w:r>
          </w:p>
        </w:tc>
      </w:tr>
      <w:tr w:rsidR="000A5DD2" w:rsidRPr="000A5DD2">
        <w:tblPrEx>
          <w:tblBorders>
            <w:top w:val="none" w:sz="0" w:space="0" w:color="auto"/>
          </w:tblBorders>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250 ml</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 cup)</w:t>
            </w: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Red wine</w:t>
            </w:r>
          </w:p>
        </w:tc>
      </w:tr>
      <w:tr w:rsidR="000A5DD2" w:rsidRPr="000A5DD2">
        <w:tblPrEx>
          <w:tblCellMar>
            <w:top w:w="0" w:type="dxa"/>
            <w:bottom w:w="0" w:type="dxa"/>
          </w:tblCellMar>
        </w:tblPrEx>
        <w:tc>
          <w:tcPr>
            <w:tcW w:w="16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150 g/person</w:t>
            </w:r>
          </w:p>
        </w:tc>
        <w:tc>
          <w:tcPr>
            <w:tcW w:w="180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1/3 lb/person</w:t>
            </w:r>
          </w:p>
        </w:tc>
        <w:tc>
          <w:tcPr>
            <w:tcW w:w="4040" w:type="dxa"/>
            <w:tcMar>
              <w:top w:w="220" w:type="nil"/>
              <w:left w:w="20" w:type="nil"/>
              <w:bottom w:w="20" w:type="nil"/>
              <w:right w:w="120" w:type="nil"/>
            </w:tcMar>
            <w:vAlign w:val="center"/>
          </w:tcPr>
          <w:p w:rsidR="000A5DD2" w:rsidRPr="000A5DD2" w:rsidRDefault="000A5DD2" w:rsidP="000A5DD2">
            <w:pPr>
              <w:widowControl w:val="0"/>
              <w:autoSpaceDE w:val="0"/>
              <w:autoSpaceDN w:val="0"/>
              <w:adjustRightInd w:val="0"/>
              <w:rPr>
                <w:rFonts w:ascii="Big Caslon" w:hAnsi="Big Caslon" w:cs="Trebuchet MS"/>
                <w:sz w:val="28"/>
                <w:szCs w:val="26"/>
              </w:rPr>
            </w:pPr>
            <w:r w:rsidRPr="000A5DD2">
              <w:rPr>
                <w:rFonts w:ascii="Big Caslon" w:hAnsi="Big Caslon" w:cs="Trebuchet MS"/>
                <w:sz w:val="28"/>
                <w:szCs w:val="26"/>
              </w:rPr>
              <w:t>Thinly sliced beef for dipping</w:t>
            </w:r>
          </w:p>
        </w:tc>
      </w:tr>
    </w:tbl>
    <w:p w:rsidR="000A5DD2" w:rsidRPr="000A5DD2" w:rsidRDefault="000A5DD2" w:rsidP="000A5DD2">
      <w:pPr>
        <w:widowControl w:val="0"/>
        <w:autoSpaceDE w:val="0"/>
        <w:autoSpaceDN w:val="0"/>
        <w:adjustRightInd w:val="0"/>
        <w:spacing w:after="260"/>
        <w:rPr>
          <w:rFonts w:ascii="Big Caslon" w:hAnsi="Big Caslon" w:cs="Trebuchet MS"/>
          <w:sz w:val="28"/>
          <w:szCs w:val="26"/>
        </w:rPr>
      </w:pPr>
      <w:r w:rsidRPr="000A5DD2">
        <w:rPr>
          <w:rFonts w:ascii="Big Caslon" w:hAnsi="Big Caslon" w:cs="Trebuchet MS"/>
          <w:b/>
          <w:bCs/>
          <w:sz w:val="28"/>
          <w:szCs w:val="26"/>
        </w:rPr>
        <w:t>1.</w:t>
      </w:r>
      <w:r w:rsidRPr="000A5DD2">
        <w:rPr>
          <w:rFonts w:ascii="Big Caslon" w:hAnsi="Big Caslon" w:cs="Trebuchet MS"/>
          <w:sz w:val="28"/>
          <w:szCs w:val="26"/>
        </w:rPr>
        <w:t xml:space="preserve"> In a large pot, warm the oil and cook the garlic and onion until soft.</w:t>
      </w:r>
    </w:p>
    <w:p w:rsidR="000A5DD2" w:rsidRPr="000A5DD2" w:rsidRDefault="000A5DD2" w:rsidP="000A5DD2">
      <w:pPr>
        <w:widowControl w:val="0"/>
        <w:autoSpaceDE w:val="0"/>
        <w:autoSpaceDN w:val="0"/>
        <w:adjustRightInd w:val="0"/>
        <w:spacing w:after="260"/>
        <w:rPr>
          <w:rFonts w:ascii="Big Caslon" w:hAnsi="Big Caslon" w:cs="Trebuchet MS"/>
          <w:sz w:val="28"/>
          <w:szCs w:val="26"/>
        </w:rPr>
      </w:pPr>
      <w:r w:rsidRPr="000A5DD2">
        <w:rPr>
          <w:rFonts w:ascii="Big Caslon" w:hAnsi="Big Caslon" w:cs="Trebuchet MS"/>
          <w:b/>
          <w:bCs/>
          <w:sz w:val="28"/>
          <w:szCs w:val="26"/>
        </w:rPr>
        <w:t>2.</w:t>
      </w:r>
      <w:r w:rsidRPr="000A5DD2">
        <w:rPr>
          <w:rFonts w:ascii="Big Caslon" w:hAnsi="Big Caslon" w:cs="Trebuchet MS"/>
          <w:sz w:val="28"/>
          <w:szCs w:val="26"/>
        </w:rPr>
        <w:t xml:space="preserve"> Add the water, bring to a boil and add enough beef bouillon cubes for 2 L (8 cups) of broth.</w:t>
      </w:r>
    </w:p>
    <w:p w:rsidR="000A5DD2" w:rsidRPr="000A5DD2" w:rsidRDefault="000A5DD2" w:rsidP="000A5DD2">
      <w:pPr>
        <w:widowControl w:val="0"/>
        <w:autoSpaceDE w:val="0"/>
        <w:autoSpaceDN w:val="0"/>
        <w:adjustRightInd w:val="0"/>
        <w:spacing w:after="260"/>
        <w:rPr>
          <w:rFonts w:ascii="Big Caslon" w:hAnsi="Big Caslon" w:cs="Trebuchet MS"/>
          <w:sz w:val="28"/>
          <w:szCs w:val="26"/>
        </w:rPr>
      </w:pPr>
      <w:r w:rsidRPr="000A5DD2">
        <w:rPr>
          <w:rFonts w:ascii="Big Caslon" w:hAnsi="Big Caslon" w:cs="Trebuchet MS"/>
          <w:b/>
          <w:bCs/>
          <w:sz w:val="28"/>
          <w:szCs w:val="26"/>
        </w:rPr>
        <w:t>3.</w:t>
      </w:r>
      <w:r w:rsidRPr="000A5DD2">
        <w:rPr>
          <w:rFonts w:ascii="Big Caslon" w:hAnsi="Big Caslon" w:cs="Trebuchet MS"/>
          <w:sz w:val="28"/>
          <w:szCs w:val="26"/>
        </w:rPr>
        <w:t xml:space="preserve"> Lower the heat and add the vegetables, spices and wine.</w:t>
      </w:r>
    </w:p>
    <w:p w:rsidR="000A5DD2" w:rsidRPr="000A5DD2" w:rsidRDefault="000A5DD2" w:rsidP="000A5DD2">
      <w:pPr>
        <w:widowControl w:val="0"/>
        <w:autoSpaceDE w:val="0"/>
        <w:autoSpaceDN w:val="0"/>
        <w:adjustRightInd w:val="0"/>
        <w:spacing w:after="260"/>
        <w:rPr>
          <w:rFonts w:ascii="Big Caslon" w:hAnsi="Big Caslon" w:cs="Trebuchet MS"/>
          <w:sz w:val="28"/>
          <w:szCs w:val="26"/>
        </w:rPr>
      </w:pPr>
      <w:r w:rsidRPr="000A5DD2">
        <w:rPr>
          <w:rFonts w:ascii="Big Caslon" w:hAnsi="Big Caslon" w:cs="Trebuchet MS"/>
          <w:b/>
          <w:bCs/>
          <w:sz w:val="28"/>
          <w:szCs w:val="26"/>
        </w:rPr>
        <w:t>4.</w:t>
      </w:r>
      <w:r w:rsidRPr="000A5DD2">
        <w:rPr>
          <w:rFonts w:ascii="Big Caslon" w:hAnsi="Big Caslon" w:cs="Trebuchet MS"/>
          <w:sz w:val="28"/>
          <w:szCs w:val="26"/>
        </w:rPr>
        <w:t xml:space="preserve"> Cook on low heat for about 3 hours. Add more water as needed.</w:t>
      </w:r>
    </w:p>
    <w:p w:rsidR="000A5DD2" w:rsidRPr="000A5DD2" w:rsidRDefault="000A5DD2" w:rsidP="000A5DD2">
      <w:pPr>
        <w:widowControl w:val="0"/>
        <w:autoSpaceDE w:val="0"/>
        <w:autoSpaceDN w:val="0"/>
        <w:adjustRightInd w:val="0"/>
        <w:spacing w:after="260"/>
        <w:rPr>
          <w:rFonts w:ascii="Big Caslon" w:hAnsi="Big Caslon" w:cs="Trebuchet MS"/>
          <w:sz w:val="28"/>
          <w:szCs w:val="26"/>
        </w:rPr>
      </w:pPr>
      <w:r w:rsidRPr="000A5DD2">
        <w:rPr>
          <w:rFonts w:ascii="Big Caslon" w:hAnsi="Big Caslon" w:cs="Trebuchet MS"/>
          <w:b/>
          <w:bCs/>
          <w:sz w:val="28"/>
          <w:szCs w:val="26"/>
        </w:rPr>
        <w:t>5.</w:t>
      </w:r>
      <w:r w:rsidRPr="000A5DD2">
        <w:rPr>
          <w:rFonts w:ascii="Big Caslon" w:hAnsi="Big Caslon" w:cs="Trebuchet MS"/>
          <w:sz w:val="28"/>
          <w:szCs w:val="26"/>
        </w:rPr>
        <w:t xml:space="preserve"> Filter the broth and refrigerate.</w:t>
      </w:r>
    </w:p>
    <w:p w:rsidR="000A5DD2" w:rsidRPr="000A5DD2" w:rsidRDefault="000A5DD2" w:rsidP="000A5DD2">
      <w:pPr>
        <w:widowControl w:val="0"/>
        <w:autoSpaceDE w:val="0"/>
        <w:autoSpaceDN w:val="0"/>
        <w:adjustRightInd w:val="0"/>
        <w:spacing w:after="260"/>
        <w:rPr>
          <w:rFonts w:ascii="Trebuchet MS" w:hAnsi="Trebuchet MS" w:cs="Trebuchet MS"/>
          <w:sz w:val="26"/>
          <w:szCs w:val="26"/>
        </w:rPr>
      </w:pPr>
      <w:r w:rsidRPr="000A5DD2">
        <w:rPr>
          <w:rFonts w:ascii="Trebuchet MS" w:hAnsi="Trebuchet MS" w:cs="Trebuchet MS"/>
          <w:b/>
          <w:bCs/>
          <w:sz w:val="26"/>
          <w:szCs w:val="26"/>
        </w:rPr>
        <w:t>6.</w:t>
      </w:r>
      <w:r w:rsidRPr="000A5DD2">
        <w:rPr>
          <w:rFonts w:ascii="Trebuchet MS" w:hAnsi="Trebuchet MS" w:cs="Trebuchet MS"/>
          <w:sz w:val="26"/>
          <w:szCs w:val="26"/>
        </w:rPr>
        <w:t xml:space="preserve"> Prior to </w:t>
      </w:r>
      <w:proofErr w:type="gramStart"/>
      <w:r w:rsidRPr="000A5DD2">
        <w:rPr>
          <w:rFonts w:ascii="Trebuchet MS" w:hAnsi="Trebuchet MS" w:cs="Trebuchet MS"/>
          <w:sz w:val="26"/>
          <w:szCs w:val="26"/>
        </w:rPr>
        <w:t>serving,</w:t>
      </w:r>
      <w:proofErr w:type="gramEnd"/>
      <w:r w:rsidRPr="000A5DD2">
        <w:rPr>
          <w:rFonts w:ascii="Trebuchet MS" w:hAnsi="Trebuchet MS" w:cs="Trebuchet MS"/>
          <w:sz w:val="26"/>
          <w:szCs w:val="26"/>
        </w:rPr>
        <w:t xml:space="preserve"> remove the fat that has hardened on the surface.</w:t>
      </w:r>
    </w:p>
    <w:p w:rsidR="000A5DD2" w:rsidRPr="000A5DD2" w:rsidRDefault="000A5DD2" w:rsidP="000A5DD2">
      <w:pPr>
        <w:widowControl w:val="0"/>
        <w:autoSpaceDE w:val="0"/>
        <w:autoSpaceDN w:val="0"/>
        <w:adjustRightInd w:val="0"/>
        <w:spacing w:after="260"/>
        <w:rPr>
          <w:rFonts w:ascii="Trebuchet MS" w:hAnsi="Trebuchet MS" w:cs="Trebuchet MS"/>
          <w:sz w:val="26"/>
          <w:szCs w:val="26"/>
        </w:rPr>
      </w:pPr>
      <w:r w:rsidRPr="000A5DD2">
        <w:rPr>
          <w:rFonts w:ascii="Trebuchet MS" w:hAnsi="Trebuchet MS" w:cs="Trebuchet MS"/>
          <w:b/>
          <w:bCs/>
          <w:sz w:val="26"/>
          <w:szCs w:val="26"/>
        </w:rPr>
        <w:t>7.</w:t>
      </w:r>
      <w:r w:rsidRPr="000A5DD2">
        <w:rPr>
          <w:rFonts w:ascii="Trebuchet MS" w:hAnsi="Trebuchet MS" w:cs="Trebuchet MS"/>
          <w:sz w:val="26"/>
          <w:szCs w:val="26"/>
        </w:rPr>
        <w:t xml:space="preserve"> Warm up the broth on the </w:t>
      </w:r>
      <w:proofErr w:type="gramStart"/>
      <w:r w:rsidRPr="000A5DD2">
        <w:rPr>
          <w:rFonts w:ascii="Trebuchet MS" w:hAnsi="Trebuchet MS" w:cs="Trebuchet MS"/>
          <w:sz w:val="26"/>
          <w:szCs w:val="26"/>
        </w:rPr>
        <w:t>stove top</w:t>
      </w:r>
      <w:proofErr w:type="gramEnd"/>
      <w:r w:rsidRPr="000A5DD2">
        <w:rPr>
          <w:rFonts w:ascii="Trebuchet MS" w:hAnsi="Trebuchet MS" w:cs="Trebuchet MS"/>
          <w:sz w:val="26"/>
          <w:szCs w:val="26"/>
        </w:rPr>
        <w:t>.</w:t>
      </w:r>
    </w:p>
    <w:p w:rsidR="000A5DD2" w:rsidRDefault="000A5DD2" w:rsidP="000A5DD2">
      <w:pPr>
        <w:widowControl w:val="0"/>
        <w:autoSpaceDE w:val="0"/>
        <w:autoSpaceDN w:val="0"/>
        <w:adjustRightInd w:val="0"/>
        <w:spacing w:after="260"/>
        <w:rPr>
          <w:rFonts w:ascii="Trebuchet MS" w:hAnsi="Trebuchet MS" w:cs="Trebuchet MS"/>
          <w:sz w:val="26"/>
          <w:szCs w:val="26"/>
        </w:rPr>
      </w:pPr>
      <w:r w:rsidRPr="000A5DD2">
        <w:rPr>
          <w:rFonts w:ascii="Trebuchet MS" w:hAnsi="Trebuchet MS" w:cs="Trebuchet MS"/>
          <w:b/>
          <w:bCs/>
          <w:sz w:val="26"/>
          <w:szCs w:val="26"/>
        </w:rPr>
        <w:t>8.</w:t>
      </w:r>
      <w:r w:rsidRPr="000A5DD2">
        <w:rPr>
          <w:rFonts w:ascii="Trebuchet MS" w:hAnsi="Trebuchet MS" w:cs="Trebuchet MS"/>
          <w:sz w:val="26"/>
          <w:szCs w:val="26"/>
        </w:rPr>
        <w:t xml:space="preserve"> Pour into your fondue pot and adjust the heat.</w:t>
      </w:r>
    </w:p>
    <w:p w:rsidR="000A5DD2" w:rsidRDefault="000A5DD2" w:rsidP="000A5DD2">
      <w:pPr>
        <w:widowControl w:val="0"/>
        <w:autoSpaceDE w:val="0"/>
        <w:autoSpaceDN w:val="0"/>
        <w:adjustRightInd w:val="0"/>
        <w:spacing w:after="260"/>
        <w:rPr>
          <w:rFonts w:ascii="Trebuchet MS" w:hAnsi="Trebuchet MS" w:cs="Trebuchet MS"/>
          <w:sz w:val="26"/>
          <w:szCs w:val="26"/>
        </w:rPr>
      </w:pPr>
    </w:p>
    <w:p w:rsidR="000A5DD2" w:rsidRDefault="000A5DD2" w:rsidP="000A5DD2">
      <w:pPr>
        <w:widowControl w:val="0"/>
        <w:autoSpaceDE w:val="0"/>
        <w:autoSpaceDN w:val="0"/>
        <w:adjustRightInd w:val="0"/>
        <w:spacing w:after="260"/>
        <w:rPr>
          <w:rFonts w:ascii="Trebuchet MS" w:hAnsi="Trebuchet MS" w:cs="Trebuchet MS"/>
          <w:sz w:val="26"/>
          <w:szCs w:val="26"/>
        </w:rPr>
      </w:pPr>
      <w:r>
        <w:rPr>
          <w:rFonts w:ascii="Trebuchet MS" w:hAnsi="Trebuchet MS" w:cs="Trebuchet MS"/>
          <w:sz w:val="26"/>
          <w:szCs w:val="26"/>
        </w:rPr>
        <w:t>Use beef tenderloin, chicken, or shrimp – small, thin pieces for quick cooking.</w:t>
      </w:r>
    </w:p>
    <w:p w:rsidR="000A5DD2" w:rsidRDefault="000A5DD2" w:rsidP="000A5DD2">
      <w:pPr>
        <w:widowControl w:val="0"/>
        <w:autoSpaceDE w:val="0"/>
        <w:autoSpaceDN w:val="0"/>
        <w:adjustRightInd w:val="0"/>
        <w:spacing w:after="260"/>
        <w:rPr>
          <w:rFonts w:ascii="Trebuchet MS" w:hAnsi="Trebuchet MS" w:cs="Trebuchet MS"/>
          <w:sz w:val="26"/>
          <w:szCs w:val="26"/>
        </w:rPr>
      </w:pPr>
      <w:r>
        <w:rPr>
          <w:rFonts w:ascii="Trebuchet MS" w:hAnsi="Trebuchet MS" w:cs="Trebuchet MS"/>
          <w:sz w:val="26"/>
          <w:szCs w:val="26"/>
        </w:rPr>
        <w:t xml:space="preserve">Serve with several dipping sauces. </w:t>
      </w:r>
    </w:p>
    <w:p w:rsidR="000A5DD2" w:rsidRDefault="000A5DD2" w:rsidP="000A5DD2">
      <w:pPr>
        <w:widowControl w:val="0"/>
        <w:autoSpaceDE w:val="0"/>
        <w:autoSpaceDN w:val="0"/>
        <w:adjustRightInd w:val="0"/>
        <w:spacing w:after="260"/>
        <w:rPr>
          <w:rFonts w:ascii="Trebuchet MS" w:hAnsi="Trebuchet MS" w:cs="Trebuchet MS"/>
          <w:sz w:val="26"/>
          <w:szCs w:val="26"/>
        </w:rPr>
      </w:pPr>
    </w:p>
    <w:p w:rsidR="000A5DD2" w:rsidRDefault="000A5DD2" w:rsidP="000A5DD2">
      <w:pPr>
        <w:widowControl w:val="0"/>
        <w:autoSpaceDE w:val="0"/>
        <w:autoSpaceDN w:val="0"/>
        <w:adjustRightInd w:val="0"/>
        <w:rPr>
          <w:rFonts w:ascii="Big Caslon" w:hAnsi="Big Caslon" w:cs="Times"/>
          <w:b/>
          <w:bCs/>
          <w:sz w:val="28"/>
          <w:szCs w:val="40"/>
          <w:u w:val="single"/>
        </w:rPr>
      </w:pPr>
      <w:r w:rsidRPr="000A5DD2">
        <w:rPr>
          <w:rFonts w:ascii="Big Caslon" w:hAnsi="Big Caslon" w:cs="Times"/>
          <w:b/>
          <w:bCs/>
          <w:sz w:val="28"/>
          <w:szCs w:val="40"/>
          <w:u w:val="single"/>
        </w:rPr>
        <w:t>Romaine Salad With Creamy Roasted Garlic Dressing</w:t>
      </w:r>
    </w:p>
    <w:p w:rsidR="000A5DD2" w:rsidRPr="000A5DD2" w:rsidRDefault="000A5DD2" w:rsidP="000A5DD2">
      <w:pPr>
        <w:widowControl w:val="0"/>
        <w:autoSpaceDE w:val="0"/>
        <w:autoSpaceDN w:val="0"/>
        <w:adjustRightInd w:val="0"/>
        <w:rPr>
          <w:rFonts w:ascii="Big Caslon" w:hAnsi="Big Caslon" w:cs="Times"/>
          <w:sz w:val="28"/>
          <w:szCs w:val="26"/>
          <w:u w:val="single"/>
        </w:rPr>
      </w:pP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b/>
          <w:bCs/>
          <w:sz w:val="28"/>
          <w:szCs w:val="26"/>
        </w:rPr>
        <w:t>Serves/Makes</w:t>
      </w:r>
      <w:r w:rsidRPr="000A5DD2">
        <w:rPr>
          <w:rFonts w:ascii="Big Caslon" w:hAnsi="Big Caslon" w:cs="Times"/>
          <w:sz w:val="28"/>
          <w:szCs w:val="26"/>
        </w:rPr>
        <w:t xml:space="preserve">: 10    </w:t>
      </w:r>
    </w:p>
    <w:p w:rsidR="000A5DD2" w:rsidRPr="000A5DD2" w:rsidRDefault="000A5DD2" w:rsidP="000A5DD2">
      <w:pPr>
        <w:widowControl w:val="0"/>
        <w:autoSpaceDE w:val="0"/>
        <w:autoSpaceDN w:val="0"/>
        <w:adjustRightInd w:val="0"/>
        <w:rPr>
          <w:rFonts w:ascii="Big Caslon" w:hAnsi="Big Caslon" w:cs="Times"/>
          <w:sz w:val="28"/>
          <w:szCs w:val="26"/>
        </w:rPr>
      </w:pP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b/>
          <w:bCs/>
          <w:sz w:val="28"/>
          <w:szCs w:val="30"/>
        </w:rPr>
        <w:t>Ingredients:</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***DRESSING***</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2 whole heads of garlic -- unpeeled</w:t>
      </w:r>
    </w:p>
    <w:p w:rsidR="000A5DD2" w:rsidRPr="000A5DD2" w:rsidRDefault="000A5DD2" w:rsidP="000A5DD2">
      <w:pPr>
        <w:widowControl w:val="0"/>
        <w:autoSpaceDE w:val="0"/>
        <w:autoSpaceDN w:val="0"/>
        <w:adjustRightInd w:val="0"/>
        <w:rPr>
          <w:rFonts w:ascii="Big Caslon" w:hAnsi="Big Caslon" w:cs="Times"/>
          <w:sz w:val="28"/>
          <w:szCs w:val="26"/>
        </w:rPr>
      </w:pPr>
      <w:proofErr w:type="gramStart"/>
      <w:r w:rsidRPr="000A5DD2">
        <w:rPr>
          <w:rFonts w:ascii="Big Caslon" w:hAnsi="Big Caslon" w:cs="Times"/>
          <w:sz w:val="28"/>
          <w:szCs w:val="26"/>
        </w:rPr>
        <w:t>olive</w:t>
      </w:r>
      <w:proofErr w:type="gramEnd"/>
      <w:r w:rsidRPr="000A5DD2">
        <w:rPr>
          <w:rFonts w:ascii="Big Caslon" w:hAnsi="Big Caslon" w:cs="Times"/>
          <w:sz w:val="28"/>
          <w:szCs w:val="26"/>
        </w:rPr>
        <w:t xml:space="preserve"> oil</w:t>
      </w:r>
    </w:p>
    <w:p w:rsidR="000A5DD2" w:rsidRPr="000A5DD2" w:rsidRDefault="000A5DD2" w:rsidP="000A5DD2">
      <w:pPr>
        <w:widowControl w:val="0"/>
        <w:autoSpaceDE w:val="0"/>
        <w:autoSpaceDN w:val="0"/>
        <w:adjustRightInd w:val="0"/>
        <w:rPr>
          <w:rFonts w:ascii="Big Caslon" w:hAnsi="Big Caslon" w:cs="Times"/>
          <w:sz w:val="28"/>
          <w:szCs w:val="26"/>
        </w:rPr>
      </w:pPr>
      <w:proofErr w:type="gramStart"/>
      <w:r w:rsidRPr="000A5DD2">
        <w:rPr>
          <w:rFonts w:ascii="Big Caslon" w:hAnsi="Big Caslon" w:cs="Times"/>
          <w:sz w:val="28"/>
          <w:szCs w:val="26"/>
        </w:rPr>
        <w:t>1 cup</w:t>
      </w:r>
      <w:proofErr w:type="gramEnd"/>
      <w:r w:rsidRPr="000A5DD2">
        <w:rPr>
          <w:rFonts w:ascii="Big Caslon" w:hAnsi="Big Caslon" w:cs="Times"/>
          <w:sz w:val="28"/>
          <w:szCs w:val="26"/>
        </w:rPr>
        <w:t xml:space="preserve"> mayonnaise</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1</w:t>
      </w:r>
      <w:proofErr w:type="gramStart"/>
      <w:r w:rsidRPr="000A5DD2">
        <w:rPr>
          <w:rFonts w:ascii="Big Caslon" w:hAnsi="Big Caslon" w:cs="Times"/>
          <w:sz w:val="28"/>
          <w:szCs w:val="26"/>
        </w:rPr>
        <w:t>/2 cup</w:t>
      </w:r>
      <w:proofErr w:type="gramEnd"/>
      <w:r w:rsidRPr="000A5DD2">
        <w:rPr>
          <w:rFonts w:ascii="Big Caslon" w:hAnsi="Big Caslon" w:cs="Times"/>
          <w:sz w:val="28"/>
          <w:szCs w:val="26"/>
        </w:rPr>
        <w:t xml:space="preserve"> buttermilk</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2 1/2 tablespoons minced fresh chives</w:t>
      </w:r>
    </w:p>
    <w:p w:rsidR="000A5DD2" w:rsidRPr="000A5DD2" w:rsidRDefault="000A5DD2" w:rsidP="000A5DD2">
      <w:pPr>
        <w:widowControl w:val="0"/>
        <w:autoSpaceDE w:val="0"/>
        <w:autoSpaceDN w:val="0"/>
        <w:adjustRightInd w:val="0"/>
        <w:rPr>
          <w:rFonts w:ascii="Big Caslon" w:hAnsi="Big Caslon" w:cs="Times"/>
          <w:sz w:val="28"/>
          <w:szCs w:val="26"/>
        </w:rPr>
      </w:pPr>
      <w:proofErr w:type="gramStart"/>
      <w:r w:rsidRPr="000A5DD2">
        <w:rPr>
          <w:rFonts w:ascii="Big Caslon" w:hAnsi="Big Caslon" w:cs="Times"/>
          <w:sz w:val="28"/>
          <w:szCs w:val="26"/>
        </w:rPr>
        <w:t>1 tablespoon</w:t>
      </w:r>
      <w:proofErr w:type="gramEnd"/>
      <w:r w:rsidRPr="000A5DD2">
        <w:rPr>
          <w:rFonts w:ascii="Big Caslon" w:hAnsi="Big Caslon" w:cs="Times"/>
          <w:sz w:val="28"/>
          <w:szCs w:val="26"/>
        </w:rPr>
        <w:t xml:space="preserve"> fresh lemon juice</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1 1/4 teaspoon celery salt</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1/4 teaspoon freshly ground black pepper -- scant</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***VEGETABLES***</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1 package (18-ounce size) hearts of romaine -- coarsely torn</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1 pint grape tomatoes</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1 1/2 cup small broccoli florets</w:t>
      </w:r>
    </w:p>
    <w:p w:rsidR="000A5DD2" w:rsidRPr="000A5DD2" w:rsidRDefault="000A5DD2" w:rsidP="000A5DD2">
      <w:pPr>
        <w:widowControl w:val="0"/>
        <w:autoSpaceDE w:val="0"/>
        <w:autoSpaceDN w:val="0"/>
        <w:adjustRightInd w:val="0"/>
        <w:rPr>
          <w:rFonts w:ascii="Big Caslon" w:hAnsi="Big Caslon" w:cs="Times"/>
          <w:sz w:val="28"/>
          <w:szCs w:val="26"/>
        </w:rPr>
      </w:pPr>
      <w:r>
        <w:rPr>
          <w:rFonts w:ascii="Big Caslon" w:hAnsi="Big Caslon" w:cs="Times"/>
          <w:sz w:val="28"/>
          <w:szCs w:val="26"/>
        </w:rPr>
        <w:t>1 small English</w:t>
      </w:r>
      <w:r w:rsidRPr="000A5DD2">
        <w:rPr>
          <w:rFonts w:ascii="Big Caslon" w:hAnsi="Big Caslon" w:cs="Times"/>
          <w:sz w:val="28"/>
          <w:szCs w:val="26"/>
        </w:rPr>
        <w:t xml:space="preserve"> cucumber -- thinly sliced</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 xml:space="preserve">1 </w:t>
      </w:r>
      <w:r>
        <w:rPr>
          <w:rFonts w:ascii="Big Caslon" w:hAnsi="Big Caslon" w:cs="Times"/>
          <w:sz w:val="28"/>
          <w:szCs w:val="26"/>
        </w:rPr>
        <w:t xml:space="preserve">/2 </w:t>
      </w:r>
      <w:r w:rsidRPr="000A5DD2">
        <w:rPr>
          <w:rFonts w:ascii="Big Caslon" w:hAnsi="Big Caslon" w:cs="Times"/>
          <w:sz w:val="28"/>
          <w:szCs w:val="26"/>
        </w:rPr>
        <w:t>small red onion -- sliced paper-thin</w:t>
      </w:r>
    </w:p>
    <w:p w:rsidR="000A5DD2" w:rsidRPr="000A5DD2" w:rsidRDefault="000A5DD2" w:rsidP="000A5DD2">
      <w:pPr>
        <w:widowControl w:val="0"/>
        <w:autoSpaceDE w:val="0"/>
        <w:autoSpaceDN w:val="0"/>
        <w:adjustRightInd w:val="0"/>
        <w:rPr>
          <w:rFonts w:ascii="Big Caslon" w:hAnsi="Big Caslon" w:cs="Times"/>
          <w:sz w:val="28"/>
          <w:szCs w:val="26"/>
        </w:rPr>
      </w:pPr>
    </w:p>
    <w:p w:rsidR="000A5DD2" w:rsidRDefault="000A5DD2" w:rsidP="000A5DD2">
      <w:pPr>
        <w:widowControl w:val="0"/>
        <w:autoSpaceDE w:val="0"/>
        <w:autoSpaceDN w:val="0"/>
        <w:adjustRightInd w:val="0"/>
        <w:rPr>
          <w:rFonts w:ascii="Big Caslon" w:hAnsi="Big Caslon" w:cs="Times"/>
          <w:b/>
          <w:bCs/>
          <w:sz w:val="28"/>
          <w:szCs w:val="30"/>
        </w:rPr>
      </w:pPr>
    </w:p>
    <w:p w:rsidR="000A5DD2" w:rsidRDefault="000A5DD2" w:rsidP="000A5DD2">
      <w:pPr>
        <w:widowControl w:val="0"/>
        <w:autoSpaceDE w:val="0"/>
        <w:autoSpaceDN w:val="0"/>
        <w:adjustRightInd w:val="0"/>
        <w:rPr>
          <w:rFonts w:ascii="Big Caslon" w:hAnsi="Big Caslon" w:cs="Times"/>
          <w:b/>
          <w:bCs/>
          <w:sz w:val="28"/>
          <w:szCs w:val="30"/>
        </w:rPr>
      </w:pPr>
    </w:p>
    <w:p w:rsidR="000A5DD2" w:rsidRDefault="000A5DD2" w:rsidP="000A5DD2">
      <w:pPr>
        <w:widowControl w:val="0"/>
        <w:autoSpaceDE w:val="0"/>
        <w:autoSpaceDN w:val="0"/>
        <w:adjustRightInd w:val="0"/>
        <w:rPr>
          <w:rFonts w:ascii="Big Caslon" w:hAnsi="Big Caslon" w:cs="Times"/>
          <w:b/>
          <w:bCs/>
          <w:sz w:val="28"/>
          <w:szCs w:val="30"/>
        </w:rPr>
      </w:pP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b/>
          <w:bCs/>
          <w:sz w:val="28"/>
          <w:szCs w:val="30"/>
        </w:rPr>
        <w:t>Directions:</w:t>
      </w: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 xml:space="preserve">For dressing: </w:t>
      </w:r>
    </w:p>
    <w:p w:rsidR="000A5DD2" w:rsidRPr="000A5DD2" w:rsidRDefault="000A5DD2" w:rsidP="000A5DD2">
      <w:pPr>
        <w:widowControl w:val="0"/>
        <w:autoSpaceDE w:val="0"/>
        <w:autoSpaceDN w:val="0"/>
        <w:adjustRightInd w:val="0"/>
        <w:rPr>
          <w:rFonts w:ascii="Big Caslon" w:hAnsi="Big Caslon" w:cs="Times"/>
          <w:sz w:val="28"/>
          <w:szCs w:val="26"/>
        </w:rPr>
      </w:pP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Preheat oven to 325</w:t>
      </w:r>
      <w:r w:rsidR="00C75570">
        <w:rPr>
          <w:rFonts w:ascii="Big Caslon" w:hAnsi="Lucida Grande" w:cs="Lucida Grande"/>
          <w:sz w:val="28"/>
          <w:szCs w:val="26"/>
        </w:rPr>
        <w:t xml:space="preserve"> degrees </w:t>
      </w:r>
      <w:r w:rsidRPr="000A5DD2">
        <w:rPr>
          <w:rFonts w:ascii="Big Caslon" w:hAnsi="Big Caslon" w:cs="Times"/>
          <w:sz w:val="28"/>
          <w:szCs w:val="26"/>
        </w:rPr>
        <w:t xml:space="preserve">F. Slice top 1/2 inch from each head of garlic. Place each, cut side up, on large square of foil. Sprinkle with salt and pepper; drizzle with oil. Enclose each in foil. Roast packets directly on oven rack until garlic is tender, about 1 hour 10 minutes. Carefully open foil; cool. </w:t>
      </w:r>
    </w:p>
    <w:p w:rsidR="000A5DD2" w:rsidRPr="000A5DD2" w:rsidRDefault="000A5DD2" w:rsidP="000A5DD2">
      <w:pPr>
        <w:widowControl w:val="0"/>
        <w:autoSpaceDE w:val="0"/>
        <w:autoSpaceDN w:val="0"/>
        <w:adjustRightInd w:val="0"/>
        <w:rPr>
          <w:rFonts w:ascii="Big Caslon" w:hAnsi="Big Caslon" w:cs="Times"/>
          <w:sz w:val="28"/>
          <w:szCs w:val="26"/>
        </w:rPr>
      </w:pP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 xml:space="preserve">Squeeze garlic into medium bowl; mash. Whisk in remaining ingredients. (Can be made 1 day ahead. Cover; chill.) </w:t>
      </w:r>
    </w:p>
    <w:p w:rsidR="000A5DD2" w:rsidRPr="000A5DD2" w:rsidRDefault="000A5DD2" w:rsidP="000A5DD2">
      <w:pPr>
        <w:widowControl w:val="0"/>
        <w:autoSpaceDE w:val="0"/>
        <w:autoSpaceDN w:val="0"/>
        <w:adjustRightInd w:val="0"/>
        <w:rPr>
          <w:rFonts w:ascii="Big Caslon" w:hAnsi="Big Caslon" w:cs="Times"/>
          <w:sz w:val="28"/>
          <w:szCs w:val="26"/>
        </w:rPr>
      </w:pP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 xml:space="preserve">For vegetables: </w:t>
      </w:r>
    </w:p>
    <w:p w:rsidR="000A5DD2" w:rsidRPr="000A5DD2" w:rsidRDefault="000A5DD2" w:rsidP="000A5DD2">
      <w:pPr>
        <w:widowControl w:val="0"/>
        <w:autoSpaceDE w:val="0"/>
        <w:autoSpaceDN w:val="0"/>
        <w:adjustRightInd w:val="0"/>
        <w:rPr>
          <w:rFonts w:ascii="Big Caslon" w:hAnsi="Big Caslon" w:cs="Times"/>
          <w:sz w:val="28"/>
          <w:szCs w:val="26"/>
        </w:rPr>
      </w:pPr>
    </w:p>
    <w:p w:rsidR="000A5DD2" w:rsidRPr="000A5DD2" w:rsidRDefault="000A5DD2" w:rsidP="000A5DD2">
      <w:pPr>
        <w:widowControl w:val="0"/>
        <w:autoSpaceDE w:val="0"/>
        <w:autoSpaceDN w:val="0"/>
        <w:adjustRightInd w:val="0"/>
        <w:rPr>
          <w:rFonts w:ascii="Big Caslon" w:hAnsi="Big Caslon" w:cs="Times"/>
          <w:sz w:val="28"/>
          <w:szCs w:val="26"/>
        </w:rPr>
      </w:pPr>
      <w:r w:rsidRPr="000A5DD2">
        <w:rPr>
          <w:rFonts w:ascii="Big Caslon" w:hAnsi="Big Caslon" w:cs="Times"/>
          <w:sz w:val="28"/>
          <w:szCs w:val="26"/>
        </w:rPr>
        <w:t xml:space="preserve">Combine vegetables in large bowl. Add dressing; toss. </w:t>
      </w:r>
      <w:proofErr w:type="gramStart"/>
      <w:r w:rsidRPr="000A5DD2">
        <w:rPr>
          <w:rFonts w:ascii="Big Caslon" w:hAnsi="Big Caslon" w:cs="Times"/>
          <w:sz w:val="28"/>
          <w:szCs w:val="26"/>
        </w:rPr>
        <w:t>Season with more salt and pepper, if desired.</w:t>
      </w:r>
      <w:proofErr w:type="gramEnd"/>
      <w:r w:rsidRPr="000A5DD2">
        <w:rPr>
          <w:rFonts w:ascii="Big Caslon" w:hAnsi="Big Caslon" w:cs="Times"/>
          <w:sz w:val="28"/>
          <w:szCs w:val="26"/>
        </w:rPr>
        <w:t xml:space="preserve"> </w:t>
      </w:r>
      <w:r w:rsidR="00C75570">
        <w:rPr>
          <w:rFonts w:ascii="Big Caslon" w:hAnsi="Big Caslon" w:cs="Times"/>
          <w:sz w:val="28"/>
          <w:szCs w:val="26"/>
        </w:rPr>
        <w:t xml:space="preserve"> Serve immediately.</w:t>
      </w:r>
    </w:p>
    <w:p w:rsidR="00C75570" w:rsidRDefault="00C75570" w:rsidP="000A5DD2">
      <w:pPr>
        <w:widowControl w:val="0"/>
        <w:autoSpaceDE w:val="0"/>
        <w:autoSpaceDN w:val="0"/>
        <w:adjustRightInd w:val="0"/>
        <w:spacing w:after="260"/>
        <w:rPr>
          <w:rFonts w:ascii="Trebuchet MS" w:hAnsi="Trebuchet MS" w:cs="Trebuchet MS"/>
          <w:sz w:val="26"/>
          <w:szCs w:val="26"/>
        </w:rPr>
      </w:pPr>
    </w:p>
    <w:p w:rsidR="00C75570" w:rsidRPr="00C75570" w:rsidRDefault="00C75570" w:rsidP="00C75570">
      <w:pPr>
        <w:widowControl w:val="0"/>
        <w:autoSpaceDE w:val="0"/>
        <w:autoSpaceDN w:val="0"/>
        <w:adjustRightInd w:val="0"/>
        <w:spacing w:after="100" w:line="320" w:lineRule="atLeast"/>
        <w:rPr>
          <w:rFonts w:ascii="Big Caslon" w:hAnsi="Big Caslon" w:cs="Arial"/>
          <w:b/>
          <w:bCs/>
          <w:sz w:val="32"/>
          <w:szCs w:val="22"/>
          <w:u w:val="single"/>
        </w:rPr>
      </w:pPr>
      <w:r w:rsidRPr="00C75570">
        <w:rPr>
          <w:rFonts w:ascii="Big Caslon" w:hAnsi="Big Caslon" w:cs="Arial"/>
          <w:b/>
          <w:bCs/>
          <w:sz w:val="32"/>
          <w:szCs w:val="22"/>
          <w:u w:val="single"/>
        </w:rPr>
        <w:t>Caramel Fondue</w:t>
      </w:r>
    </w:p>
    <w:p w:rsidR="0068237B" w:rsidRDefault="0068237B" w:rsidP="00C75570">
      <w:pPr>
        <w:widowControl w:val="0"/>
        <w:autoSpaceDE w:val="0"/>
        <w:autoSpaceDN w:val="0"/>
        <w:adjustRightInd w:val="0"/>
        <w:spacing w:after="100" w:line="320" w:lineRule="atLeast"/>
        <w:rPr>
          <w:rFonts w:ascii="Big Caslon" w:hAnsi="Big Caslon" w:cs="Arial"/>
          <w:b/>
          <w:bCs/>
          <w:sz w:val="28"/>
          <w:szCs w:val="22"/>
        </w:rPr>
      </w:pPr>
    </w:p>
    <w:p w:rsidR="0068237B" w:rsidRDefault="0068237B" w:rsidP="00C75570">
      <w:pPr>
        <w:widowControl w:val="0"/>
        <w:autoSpaceDE w:val="0"/>
        <w:autoSpaceDN w:val="0"/>
        <w:adjustRightInd w:val="0"/>
        <w:spacing w:after="100" w:line="320" w:lineRule="atLeast"/>
        <w:rPr>
          <w:rFonts w:ascii="Big Caslon" w:hAnsi="Big Caslon" w:cs="Arial"/>
          <w:b/>
          <w:bCs/>
          <w:sz w:val="28"/>
          <w:szCs w:val="22"/>
        </w:rPr>
      </w:pPr>
      <w:r>
        <w:rPr>
          <w:rFonts w:ascii="Big Caslon" w:hAnsi="Big Caslon" w:cs="Arial"/>
          <w:b/>
          <w:bCs/>
          <w:sz w:val="28"/>
          <w:szCs w:val="22"/>
        </w:rPr>
        <w:t>Can be made ahead, makes 4 cups</w:t>
      </w:r>
    </w:p>
    <w:p w:rsidR="0068237B" w:rsidRDefault="0068237B" w:rsidP="00C75570">
      <w:pPr>
        <w:widowControl w:val="0"/>
        <w:autoSpaceDE w:val="0"/>
        <w:autoSpaceDN w:val="0"/>
        <w:adjustRightInd w:val="0"/>
        <w:spacing w:after="100" w:line="320" w:lineRule="atLeast"/>
        <w:rPr>
          <w:rFonts w:ascii="Big Caslon" w:hAnsi="Big Caslon" w:cs="Arial"/>
          <w:b/>
          <w:bCs/>
          <w:sz w:val="28"/>
          <w:szCs w:val="22"/>
        </w:rPr>
      </w:pPr>
    </w:p>
    <w:p w:rsidR="00C75570" w:rsidRPr="00C75570" w:rsidRDefault="00C75570" w:rsidP="00C75570">
      <w:pPr>
        <w:widowControl w:val="0"/>
        <w:autoSpaceDE w:val="0"/>
        <w:autoSpaceDN w:val="0"/>
        <w:adjustRightInd w:val="0"/>
        <w:spacing w:after="100" w:line="320" w:lineRule="atLeast"/>
        <w:rPr>
          <w:rFonts w:ascii="Big Caslon" w:hAnsi="Big Caslon" w:cs="Trebuchet MS"/>
          <w:b/>
          <w:bCs/>
          <w:spacing w:val="20"/>
          <w:kern w:val="28"/>
          <w:szCs w:val="28"/>
        </w:rPr>
      </w:pPr>
      <w:r w:rsidRPr="00C75570">
        <w:rPr>
          <w:rFonts w:ascii="Big Caslon" w:hAnsi="Big Caslon" w:cs="Trebuchet MS"/>
          <w:b/>
          <w:bCs/>
          <w:spacing w:val="20"/>
          <w:kern w:val="28"/>
          <w:szCs w:val="28"/>
        </w:rPr>
        <w:t>INGREDIENTS</w:t>
      </w:r>
    </w:p>
    <w:p w:rsidR="00C75570" w:rsidRPr="00C75570" w:rsidRDefault="00C75570" w:rsidP="00C75570">
      <w:pPr>
        <w:widowControl w:val="0"/>
        <w:numPr>
          <w:ilvl w:val="0"/>
          <w:numId w:val="3"/>
        </w:numPr>
        <w:tabs>
          <w:tab w:val="left" w:pos="220"/>
          <w:tab w:val="left" w:pos="720"/>
        </w:tabs>
        <w:autoSpaceDE w:val="0"/>
        <w:autoSpaceDN w:val="0"/>
        <w:adjustRightInd w:val="0"/>
        <w:spacing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2 cups sugar</w:t>
      </w:r>
    </w:p>
    <w:p w:rsidR="00C75570" w:rsidRPr="00C75570" w:rsidRDefault="00C75570" w:rsidP="00C75570">
      <w:pPr>
        <w:widowControl w:val="0"/>
        <w:numPr>
          <w:ilvl w:val="0"/>
          <w:numId w:val="3"/>
        </w:numPr>
        <w:tabs>
          <w:tab w:val="left" w:pos="220"/>
          <w:tab w:val="left" w:pos="720"/>
        </w:tabs>
        <w:autoSpaceDE w:val="0"/>
        <w:autoSpaceDN w:val="0"/>
        <w:adjustRightInd w:val="0"/>
        <w:spacing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1/2 cup corn syrup</w:t>
      </w:r>
    </w:p>
    <w:p w:rsidR="00C75570" w:rsidRPr="00C75570" w:rsidRDefault="00C75570" w:rsidP="00C75570">
      <w:pPr>
        <w:widowControl w:val="0"/>
        <w:numPr>
          <w:ilvl w:val="0"/>
          <w:numId w:val="3"/>
        </w:numPr>
        <w:tabs>
          <w:tab w:val="left" w:pos="220"/>
          <w:tab w:val="left" w:pos="720"/>
        </w:tabs>
        <w:autoSpaceDE w:val="0"/>
        <w:autoSpaceDN w:val="0"/>
        <w:adjustRightInd w:val="0"/>
        <w:spacing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1/4 cup water</w:t>
      </w:r>
    </w:p>
    <w:p w:rsidR="00C75570" w:rsidRPr="00C75570" w:rsidRDefault="00C75570" w:rsidP="00C75570">
      <w:pPr>
        <w:widowControl w:val="0"/>
        <w:numPr>
          <w:ilvl w:val="0"/>
          <w:numId w:val="3"/>
        </w:numPr>
        <w:tabs>
          <w:tab w:val="left" w:pos="220"/>
          <w:tab w:val="left" w:pos="720"/>
        </w:tabs>
        <w:autoSpaceDE w:val="0"/>
        <w:autoSpaceDN w:val="0"/>
        <w:adjustRightInd w:val="0"/>
        <w:spacing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1 1/2 cups heavy cream</w:t>
      </w:r>
    </w:p>
    <w:p w:rsidR="00C75570" w:rsidRPr="00C75570" w:rsidRDefault="00C75570" w:rsidP="00C75570">
      <w:pPr>
        <w:widowControl w:val="0"/>
        <w:numPr>
          <w:ilvl w:val="0"/>
          <w:numId w:val="3"/>
        </w:numPr>
        <w:tabs>
          <w:tab w:val="left" w:pos="220"/>
          <w:tab w:val="left" w:pos="720"/>
        </w:tabs>
        <w:autoSpaceDE w:val="0"/>
        <w:autoSpaceDN w:val="0"/>
        <w:adjustRightInd w:val="0"/>
        <w:spacing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1 stick (4 ounces) unsalted butter, cut into tablespoons</w:t>
      </w:r>
    </w:p>
    <w:p w:rsidR="00C75570" w:rsidRPr="00C75570" w:rsidRDefault="00C75570" w:rsidP="00C75570">
      <w:pPr>
        <w:widowControl w:val="0"/>
        <w:numPr>
          <w:ilvl w:val="0"/>
          <w:numId w:val="3"/>
        </w:numPr>
        <w:tabs>
          <w:tab w:val="left" w:pos="220"/>
          <w:tab w:val="left" w:pos="720"/>
        </w:tabs>
        <w:autoSpaceDE w:val="0"/>
        <w:autoSpaceDN w:val="0"/>
        <w:adjustRightInd w:val="0"/>
        <w:spacing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2 teaspoons pure vanilla extract</w:t>
      </w:r>
    </w:p>
    <w:p w:rsidR="0068237B" w:rsidRPr="00C75570" w:rsidRDefault="0068237B" w:rsidP="0068237B">
      <w:pPr>
        <w:widowControl w:val="0"/>
        <w:numPr>
          <w:ilvl w:val="0"/>
          <w:numId w:val="3"/>
        </w:numPr>
        <w:tabs>
          <w:tab w:val="left" w:pos="220"/>
          <w:tab w:val="left" w:pos="720"/>
        </w:tabs>
        <w:autoSpaceDE w:val="0"/>
        <w:autoSpaceDN w:val="0"/>
        <w:adjustRightInd w:val="0"/>
        <w:spacing w:line="320" w:lineRule="atLeast"/>
        <w:ind w:left="720" w:hanging="720"/>
        <w:rPr>
          <w:rFonts w:ascii="Big Caslon" w:hAnsi="Big Caslon" w:cs="Arial"/>
          <w:color w:val="000000"/>
          <w:kern w:val="1"/>
          <w:sz w:val="28"/>
        </w:rPr>
      </w:pPr>
      <w:r w:rsidRPr="0068237B">
        <w:rPr>
          <w:rFonts w:ascii="Big Caslon" w:hAnsi="Big Caslon" w:cs="Arial"/>
          <w:color w:val="000000"/>
          <w:kern w:val="1"/>
          <w:sz w:val="28"/>
        </w:rPr>
        <w:t xml:space="preserve">Fruit such as strawberries, bananas, grapes, small pieces of </w:t>
      </w:r>
      <w:r>
        <w:rPr>
          <w:rFonts w:ascii="Big Caslon" w:hAnsi="Big Caslon" w:cs="Arial"/>
          <w:color w:val="000000"/>
          <w:kern w:val="1"/>
          <w:sz w:val="28"/>
        </w:rPr>
        <w:t>brownie for dipping.</w:t>
      </w:r>
    </w:p>
    <w:p w:rsidR="00C75570" w:rsidRPr="0068237B" w:rsidRDefault="00C75570" w:rsidP="00C75570">
      <w:pPr>
        <w:widowControl w:val="0"/>
        <w:numPr>
          <w:ilvl w:val="0"/>
          <w:numId w:val="3"/>
        </w:numPr>
        <w:tabs>
          <w:tab w:val="left" w:pos="220"/>
          <w:tab w:val="left" w:pos="720"/>
        </w:tabs>
        <w:autoSpaceDE w:val="0"/>
        <w:autoSpaceDN w:val="0"/>
        <w:adjustRightInd w:val="0"/>
        <w:spacing w:after="100" w:line="320" w:lineRule="atLeast"/>
        <w:ind w:left="720" w:hanging="720"/>
        <w:rPr>
          <w:rFonts w:ascii="Big Caslon" w:hAnsi="Big Caslon" w:cs="Trebuchet MS"/>
          <w:b/>
          <w:bCs/>
          <w:spacing w:val="20"/>
          <w:kern w:val="28"/>
          <w:szCs w:val="28"/>
        </w:rPr>
      </w:pPr>
    </w:p>
    <w:p w:rsidR="0068237B" w:rsidRDefault="0068237B" w:rsidP="00C75570">
      <w:pPr>
        <w:widowControl w:val="0"/>
        <w:autoSpaceDE w:val="0"/>
        <w:autoSpaceDN w:val="0"/>
        <w:adjustRightInd w:val="0"/>
        <w:spacing w:after="100" w:line="320" w:lineRule="atLeast"/>
        <w:rPr>
          <w:rFonts w:ascii="Big Caslon" w:hAnsi="Big Caslon" w:cs="Trebuchet MS"/>
          <w:b/>
          <w:bCs/>
          <w:spacing w:val="20"/>
          <w:kern w:val="28"/>
          <w:szCs w:val="28"/>
        </w:rPr>
      </w:pPr>
    </w:p>
    <w:p w:rsidR="0068237B" w:rsidRDefault="0068237B" w:rsidP="00C75570">
      <w:pPr>
        <w:widowControl w:val="0"/>
        <w:autoSpaceDE w:val="0"/>
        <w:autoSpaceDN w:val="0"/>
        <w:adjustRightInd w:val="0"/>
        <w:spacing w:after="100" w:line="320" w:lineRule="atLeast"/>
        <w:rPr>
          <w:rFonts w:ascii="Big Caslon" w:hAnsi="Big Caslon" w:cs="Trebuchet MS"/>
          <w:b/>
          <w:bCs/>
          <w:spacing w:val="20"/>
          <w:kern w:val="28"/>
          <w:szCs w:val="28"/>
        </w:rPr>
      </w:pPr>
    </w:p>
    <w:p w:rsidR="0068237B" w:rsidRDefault="0068237B" w:rsidP="00C75570">
      <w:pPr>
        <w:widowControl w:val="0"/>
        <w:autoSpaceDE w:val="0"/>
        <w:autoSpaceDN w:val="0"/>
        <w:adjustRightInd w:val="0"/>
        <w:spacing w:after="100" w:line="320" w:lineRule="atLeast"/>
        <w:rPr>
          <w:rFonts w:ascii="Big Caslon" w:hAnsi="Big Caslon" w:cs="Trebuchet MS"/>
          <w:b/>
          <w:bCs/>
          <w:spacing w:val="20"/>
          <w:kern w:val="28"/>
          <w:szCs w:val="28"/>
        </w:rPr>
      </w:pPr>
    </w:p>
    <w:p w:rsidR="00C75570" w:rsidRPr="00C75570" w:rsidRDefault="00C75570" w:rsidP="00C75570">
      <w:pPr>
        <w:widowControl w:val="0"/>
        <w:autoSpaceDE w:val="0"/>
        <w:autoSpaceDN w:val="0"/>
        <w:adjustRightInd w:val="0"/>
        <w:spacing w:after="100" w:line="320" w:lineRule="atLeast"/>
        <w:rPr>
          <w:rFonts w:ascii="Big Caslon" w:hAnsi="Big Caslon" w:cs="Trebuchet MS"/>
          <w:b/>
          <w:bCs/>
          <w:spacing w:val="20"/>
          <w:kern w:val="28"/>
          <w:szCs w:val="28"/>
        </w:rPr>
      </w:pPr>
      <w:r w:rsidRPr="00C75570">
        <w:rPr>
          <w:rFonts w:ascii="Big Caslon" w:hAnsi="Big Caslon" w:cs="Trebuchet MS"/>
          <w:b/>
          <w:bCs/>
          <w:spacing w:val="20"/>
          <w:kern w:val="28"/>
          <w:szCs w:val="28"/>
        </w:rPr>
        <w:t>DIRECTIONS</w:t>
      </w:r>
    </w:p>
    <w:p w:rsidR="00C75570" w:rsidRPr="00C75570" w:rsidRDefault="00C75570" w:rsidP="00C75570">
      <w:pPr>
        <w:widowControl w:val="0"/>
        <w:numPr>
          <w:ilvl w:val="0"/>
          <w:numId w:val="4"/>
        </w:numPr>
        <w:tabs>
          <w:tab w:val="left" w:pos="220"/>
          <w:tab w:val="left" w:pos="720"/>
        </w:tabs>
        <w:autoSpaceDE w:val="0"/>
        <w:autoSpaceDN w:val="0"/>
        <w:adjustRightInd w:val="0"/>
        <w:spacing w:after="160"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In a medium saucepan, combine the sugar with the corn syrup and water. Cook over low heat, stirring occasionally, until the sugar dissolves, about 10 minutes. Increase the heat to moderately high and simmer, brushing down the sides of the saucepan occasionally with a wet brush, until the syrup starts to turn golden. Gently swirl the pan and continue to simmer until a deep amber caramel forms, about 40 minutes total from the time you started.</w:t>
      </w:r>
    </w:p>
    <w:p w:rsidR="00C75570" w:rsidRPr="00C75570" w:rsidRDefault="00C75570" w:rsidP="00C75570">
      <w:pPr>
        <w:widowControl w:val="0"/>
        <w:numPr>
          <w:ilvl w:val="0"/>
          <w:numId w:val="4"/>
        </w:numPr>
        <w:tabs>
          <w:tab w:val="left" w:pos="220"/>
          <w:tab w:val="left" w:pos="720"/>
        </w:tabs>
        <w:autoSpaceDE w:val="0"/>
        <w:autoSpaceDN w:val="0"/>
        <w:adjustRightInd w:val="0"/>
        <w:spacing w:after="160"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 xml:space="preserve">Remove the saucepan from the heat. Carefully stir in the heavy cream, </w:t>
      </w:r>
      <w:proofErr w:type="gramStart"/>
      <w:r w:rsidRPr="00C75570">
        <w:rPr>
          <w:rFonts w:ascii="Big Caslon" w:hAnsi="Big Caslon" w:cs="Arial"/>
          <w:color w:val="000000"/>
          <w:kern w:val="1"/>
          <w:sz w:val="28"/>
        </w:rPr>
        <w:t>then</w:t>
      </w:r>
      <w:proofErr w:type="gramEnd"/>
      <w:r w:rsidRPr="00C75570">
        <w:rPr>
          <w:rFonts w:ascii="Big Caslon" w:hAnsi="Big Caslon" w:cs="Arial"/>
          <w:color w:val="000000"/>
          <w:kern w:val="1"/>
          <w:sz w:val="28"/>
        </w:rPr>
        <w:t xml:space="preserve"> stir in the butter until melted. Return the saucepan to the heat and bring the caramel just to a simmer. Remove from the heat and stir in the vanilla. </w:t>
      </w:r>
    </w:p>
    <w:p w:rsidR="00C75570" w:rsidRPr="00C75570" w:rsidRDefault="00C75570" w:rsidP="00C75570">
      <w:pPr>
        <w:widowControl w:val="0"/>
        <w:numPr>
          <w:ilvl w:val="0"/>
          <w:numId w:val="4"/>
        </w:numPr>
        <w:tabs>
          <w:tab w:val="left" w:pos="220"/>
          <w:tab w:val="left" w:pos="720"/>
        </w:tabs>
        <w:autoSpaceDE w:val="0"/>
        <w:autoSpaceDN w:val="0"/>
        <w:adjustRightInd w:val="0"/>
        <w:spacing w:after="160" w:line="320" w:lineRule="atLeast"/>
        <w:ind w:left="720" w:hanging="720"/>
        <w:rPr>
          <w:rFonts w:ascii="Big Caslon" w:hAnsi="Big Caslon" w:cs="Arial"/>
          <w:color w:val="000000"/>
          <w:kern w:val="1"/>
          <w:sz w:val="28"/>
        </w:rPr>
      </w:pPr>
      <w:r w:rsidRPr="00C75570">
        <w:rPr>
          <w:rFonts w:ascii="Big Caslon" w:hAnsi="Big Caslon" w:cs="Arial"/>
          <w:color w:val="000000"/>
          <w:kern w:val="1"/>
          <w:sz w:val="28"/>
        </w:rPr>
        <w:t xml:space="preserve">Let the caramel cool for 30 minutes, whisking occasionally. Pour the caramel into a </w:t>
      </w:r>
      <w:r w:rsidR="0068237B">
        <w:rPr>
          <w:rFonts w:ascii="Big Caslon" w:hAnsi="Big Caslon" w:cs="Arial"/>
          <w:color w:val="000000"/>
          <w:kern w:val="1"/>
          <w:sz w:val="28"/>
        </w:rPr>
        <w:t>fondue pot set over low heat and serve.</w:t>
      </w:r>
    </w:p>
    <w:p w:rsidR="00C75570" w:rsidRPr="00C75570" w:rsidRDefault="00C75570" w:rsidP="00C75570">
      <w:pPr>
        <w:widowControl w:val="0"/>
        <w:autoSpaceDE w:val="0"/>
        <w:autoSpaceDN w:val="0"/>
        <w:adjustRightInd w:val="0"/>
        <w:spacing w:line="320" w:lineRule="atLeast"/>
        <w:rPr>
          <w:rFonts w:ascii="Big Caslon" w:hAnsi="Big Caslon" w:cs="Arial"/>
          <w:color w:val="000000"/>
          <w:kern w:val="1"/>
          <w:sz w:val="28"/>
        </w:rPr>
      </w:pPr>
    </w:p>
    <w:p w:rsidR="00C75570" w:rsidRPr="00C75570" w:rsidRDefault="00C75570" w:rsidP="00C75570">
      <w:pPr>
        <w:widowControl w:val="0"/>
        <w:autoSpaceDE w:val="0"/>
        <w:autoSpaceDN w:val="0"/>
        <w:adjustRightInd w:val="0"/>
        <w:spacing w:after="100" w:line="320" w:lineRule="atLeast"/>
        <w:rPr>
          <w:rFonts w:ascii="Big Caslon" w:hAnsi="Big Caslon" w:cs="Trebuchet MS"/>
          <w:b/>
          <w:bCs/>
          <w:spacing w:val="20"/>
          <w:kern w:val="1"/>
          <w:sz w:val="28"/>
          <w:szCs w:val="28"/>
        </w:rPr>
      </w:pPr>
      <w:r w:rsidRPr="00C75570">
        <w:rPr>
          <w:rFonts w:ascii="Big Caslon" w:hAnsi="Big Caslon" w:cs="Trebuchet MS"/>
          <w:b/>
          <w:bCs/>
          <w:spacing w:val="20"/>
          <w:kern w:val="1"/>
          <w:sz w:val="28"/>
          <w:szCs w:val="28"/>
        </w:rPr>
        <w:t>MAKE AHEAD</w:t>
      </w:r>
    </w:p>
    <w:p w:rsidR="000A5DD2" w:rsidRPr="00C75570" w:rsidRDefault="00C75570" w:rsidP="00C75570">
      <w:pPr>
        <w:widowControl w:val="0"/>
        <w:autoSpaceDE w:val="0"/>
        <w:autoSpaceDN w:val="0"/>
        <w:adjustRightInd w:val="0"/>
        <w:spacing w:after="260"/>
        <w:rPr>
          <w:rFonts w:ascii="Big Caslon" w:hAnsi="Big Caslon" w:cs="Trebuchet MS"/>
          <w:sz w:val="28"/>
          <w:szCs w:val="26"/>
        </w:rPr>
      </w:pPr>
      <w:r w:rsidRPr="00C75570">
        <w:rPr>
          <w:rFonts w:ascii="Big Caslon" w:hAnsi="Big Caslon" w:cs="Arial"/>
          <w:color w:val="000000"/>
          <w:kern w:val="1"/>
          <w:sz w:val="28"/>
        </w:rPr>
        <w:t xml:space="preserve">The caramel can be refrigerated for 1 week. </w:t>
      </w:r>
      <w:proofErr w:type="spellStart"/>
      <w:r w:rsidRPr="00C75570">
        <w:rPr>
          <w:rFonts w:ascii="Big Caslon" w:hAnsi="Big Caslon" w:cs="Arial"/>
          <w:color w:val="000000"/>
          <w:kern w:val="1"/>
          <w:sz w:val="28"/>
        </w:rPr>
        <w:t>Rewarm</w:t>
      </w:r>
      <w:proofErr w:type="spellEnd"/>
      <w:r w:rsidRPr="00C75570">
        <w:rPr>
          <w:rFonts w:ascii="Big Caslon" w:hAnsi="Big Caslon" w:cs="Arial"/>
          <w:color w:val="000000"/>
          <w:kern w:val="1"/>
          <w:sz w:val="28"/>
        </w:rPr>
        <w:t xml:space="preserve"> gently over low heat</w:t>
      </w:r>
      <w:r w:rsidR="0068237B">
        <w:rPr>
          <w:rFonts w:ascii="Big Caslon" w:hAnsi="Big Caslon" w:cs="Arial"/>
          <w:color w:val="000000"/>
          <w:kern w:val="1"/>
          <w:sz w:val="28"/>
        </w:rPr>
        <w:t>, then transfer to fondue pot</w:t>
      </w:r>
      <w:r w:rsidRPr="00C75570">
        <w:rPr>
          <w:rFonts w:ascii="Big Caslon" w:hAnsi="Big Caslon" w:cs="Arial"/>
          <w:color w:val="000000"/>
          <w:kern w:val="1"/>
          <w:sz w:val="28"/>
        </w:rPr>
        <w:t>.</w:t>
      </w:r>
    </w:p>
    <w:p w:rsidR="0068237B" w:rsidRDefault="0068237B" w:rsidP="001F56E9">
      <w:pPr>
        <w:rPr>
          <w:rFonts w:ascii="Big Caslon" w:hAnsi="Big Caslon"/>
          <w:sz w:val="28"/>
        </w:rPr>
      </w:pPr>
    </w:p>
    <w:p w:rsidR="0068237B" w:rsidRDefault="0068237B" w:rsidP="0068237B">
      <w:pPr>
        <w:widowControl w:val="0"/>
        <w:autoSpaceDE w:val="0"/>
        <w:autoSpaceDN w:val="0"/>
        <w:adjustRightInd w:val="0"/>
        <w:spacing w:line="500" w:lineRule="atLeast"/>
        <w:rPr>
          <w:rFonts w:ascii="Trebuchet MS" w:hAnsi="Trebuchet MS" w:cs="Trebuchet MS"/>
          <w:b/>
          <w:bCs/>
          <w:sz w:val="42"/>
          <w:szCs w:val="42"/>
        </w:rPr>
      </w:pPr>
      <w:r>
        <w:rPr>
          <w:rFonts w:ascii="Trebuchet MS" w:hAnsi="Trebuchet MS" w:cs="Trebuchet MS"/>
          <w:b/>
          <w:bCs/>
          <w:sz w:val="42"/>
          <w:szCs w:val="42"/>
        </w:rPr>
        <w:t>Chocolate Fondue</w:t>
      </w:r>
    </w:p>
    <w:p w:rsidR="0068237B" w:rsidRDefault="0068237B" w:rsidP="0068237B">
      <w:pPr>
        <w:widowControl w:val="0"/>
        <w:autoSpaceDE w:val="0"/>
        <w:autoSpaceDN w:val="0"/>
        <w:adjustRightInd w:val="0"/>
        <w:spacing w:after="140" w:line="420" w:lineRule="atLeast"/>
        <w:rPr>
          <w:rFonts w:ascii="Arial" w:hAnsi="Arial" w:cs="Arial"/>
          <w:sz w:val="26"/>
          <w:szCs w:val="26"/>
        </w:rPr>
      </w:pPr>
    </w:p>
    <w:p w:rsidR="0068237B" w:rsidRDefault="0068237B" w:rsidP="0068237B">
      <w:pPr>
        <w:widowControl w:val="0"/>
        <w:autoSpaceDE w:val="0"/>
        <w:autoSpaceDN w:val="0"/>
        <w:adjustRightInd w:val="0"/>
        <w:spacing w:line="260" w:lineRule="atLeast"/>
        <w:rPr>
          <w:rFonts w:ascii="Arial" w:hAnsi="Arial" w:cs="Arial"/>
          <w:b/>
          <w:bCs/>
          <w:color w:val="2F2F2F"/>
          <w:sz w:val="22"/>
          <w:szCs w:val="22"/>
        </w:rPr>
      </w:pPr>
      <w:r>
        <w:rPr>
          <w:rFonts w:ascii="Arial" w:hAnsi="Arial" w:cs="Arial"/>
          <w:b/>
          <w:bCs/>
          <w:color w:val="2F2F2F"/>
          <w:sz w:val="22"/>
          <w:szCs w:val="22"/>
        </w:rPr>
        <w:t xml:space="preserve">Serves:  </w:t>
      </w:r>
    </w:p>
    <w:p w:rsidR="0068237B" w:rsidRDefault="0068237B" w:rsidP="0068237B">
      <w:pPr>
        <w:widowControl w:val="0"/>
        <w:autoSpaceDE w:val="0"/>
        <w:autoSpaceDN w:val="0"/>
        <w:adjustRightInd w:val="0"/>
        <w:spacing w:line="260" w:lineRule="atLeast"/>
        <w:rPr>
          <w:rFonts w:ascii="Arial" w:hAnsi="Arial" w:cs="Arial"/>
          <w:sz w:val="22"/>
          <w:szCs w:val="22"/>
        </w:rPr>
      </w:pPr>
      <w:r>
        <w:rPr>
          <w:rFonts w:ascii="Arial" w:hAnsi="Arial" w:cs="Arial"/>
          <w:sz w:val="22"/>
          <w:szCs w:val="22"/>
        </w:rPr>
        <w:t>1 1/2 cups  (May want to double this one)</w:t>
      </w:r>
    </w:p>
    <w:p w:rsidR="0068237B" w:rsidRDefault="0068237B" w:rsidP="0068237B">
      <w:pPr>
        <w:widowControl w:val="0"/>
        <w:autoSpaceDE w:val="0"/>
        <w:autoSpaceDN w:val="0"/>
        <w:adjustRightInd w:val="0"/>
        <w:spacing w:line="300" w:lineRule="atLeast"/>
        <w:rPr>
          <w:rFonts w:ascii="Arial" w:hAnsi="Arial" w:cs="Arial"/>
          <w:sz w:val="26"/>
          <w:szCs w:val="26"/>
        </w:rPr>
      </w:pPr>
    </w:p>
    <w:p w:rsidR="0068237B" w:rsidRDefault="0068237B" w:rsidP="0068237B">
      <w:pPr>
        <w:widowControl w:val="0"/>
        <w:autoSpaceDE w:val="0"/>
        <w:autoSpaceDN w:val="0"/>
        <w:adjustRightInd w:val="0"/>
        <w:spacing w:line="340" w:lineRule="atLeast"/>
        <w:rPr>
          <w:rFonts w:ascii="Trebuchet MS" w:hAnsi="Trebuchet MS" w:cs="Trebuchet MS"/>
          <w:b/>
          <w:bCs/>
          <w:sz w:val="28"/>
          <w:szCs w:val="28"/>
        </w:rPr>
      </w:pPr>
      <w:r>
        <w:rPr>
          <w:rFonts w:ascii="Trebuchet MS" w:hAnsi="Trebuchet MS" w:cs="Trebuchet MS"/>
          <w:b/>
          <w:bCs/>
          <w:sz w:val="28"/>
          <w:szCs w:val="28"/>
        </w:rPr>
        <w:t>Ingredients</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2 tablespoons sugar</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1 cup heavy cream</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8 ounces chopped bittersweet chocolate</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1 tablespoon butter</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1 tablespoon cabernet sauvignon</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Pound cake cubes, for dipping</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Strawberries, cleaned, for dipping</w:t>
      </w:r>
    </w:p>
    <w:p w:rsidR="00BB3307"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Fresh pineapple, for dipping</w:t>
      </w:r>
    </w:p>
    <w:p w:rsidR="0068237B" w:rsidRDefault="00BB3307"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r>
        <w:rPr>
          <w:rFonts w:ascii="Arial" w:hAnsi="Arial" w:cs="Arial"/>
          <w:sz w:val="26"/>
          <w:szCs w:val="26"/>
        </w:rPr>
        <w:t>Fresh Mango and Peaches, for dipping</w:t>
      </w:r>
    </w:p>
    <w:p w:rsidR="0068237B" w:rsidRDefault="0068237B" w:rsidP="0068237B">
      <w:pPr>
        <w:widowControl w:val="0"/>
        <w:numPr>
          <w:ilvl w:val="0"/>
          <w:numId w:val="1"/>
        </w:numPr>
        <w:tabs>
          <w:tab w:val="left" w:pos="220"/>
          <w:tab w:val="left" w:pos="720"/>
        </w:tabs>
        <w:autoSpaceDE w:val="0"/>
        <w:autoSpaceDN w:val="0"/>
        <w:adjustRightInd w:val="0"/>
        <w:spacing w:line="420" w:lineRule="atLeast"/>
        <w:ind w:left="720" w:hanging="720"/>
        <w:rPr>
          <w:rFonts w:ascii="Arial" w:hAnsi="Arial" w:cs="Arial"/>
          <w:sz w:val="26"/>
          <w:szCs w:val="26"/>
        </w:rPr>
      </w:pPr>
    </w:p>
    <w:p w:rsidR="0068237B" w:rsidRDefault="0068237B" w:rsidP="0068237B">
      <w:pPr>
        <w:widowControl w:val="0"/>
        <w:autoSpaceDE w:val="0"/>
        <w:autoSpaceDN w:val="0"/>
        <w:adjustRightInd w:val="0"/>
        <w:spacing w:line="340" w:lineRule="atLeast"/>
        <w:rPr>
          <w:rFonts w:ascii="Trebuchet MS" w:hAnsi="Trebuchet MS" w:cs="Trebuchet MS"/>
          <w:b/>
          <w:bCs/>
          <w:sz w:val="28"/>
          <w:szCs w:val="28"/>
        </w:rPr>
      </w:pPr>
      <w:r>
        <w:rPr>
          <w:rFonts w:ascii="Trebuchet MS" w:hAnsi="Trebuchet MS" w:cs="Trebuchet MS"/>
          <w:b/>
          <w:bCs/>
          <w:sz w:val="28"/>
          <w:szCs w:val="28"/>
        </w:rPr>
        <w:t>Directions</w:t>
      </w:r>
    </w:p>
    <w:p w:rsidR="0068237B" w:rsidRDefault="0068237B" w:rsidP="0068237B">
      <w:pPr>
        <w:widowControl w:val="0"/>
        <w:autoSpaceDE w:val="0"/>
        <w:autoSpaceDN w:val="0"/>
        <w:adjustRightInd w:val="0"/>
        <w:spacing w:after="140" w:line="420" w:lineRule="atLeast"/>
        <w:rPr>
          <w:rFonts w:ascii="Arial" w:hAnsi="Arial" w:cs="Arial"/>
          <w:sz w:val="26"/>
          <w:szCs w:val="26"/>
        </w:rPr>
      </w:pPr>
      <w:r>
        <w:rPr>
          <w:rFonts w:ascii="Arial" w:hAnsi="Arial" w:cs="Arial"/>
          <w:sz w:val="26"/>
          <w:szCs w:val="26"/>
        </w:rPr>
        <w:t>In a microwave-safe bowl, mix the sugar, heavy cream, chocolate, and butter together and microwave for 2 minutes.</w:t>
      </w:r>
      <w:r w:rsidR="00BB3307">
        <w:rPr>
          <w:rFonts w:ascii="Arial" w:hAnsi="Arial" w:cs="Arial"/>
          <w:sz w:val="26"/>
          <w:szCs w:val="26"/>
        </w:rPr>
        <w:t xml:space="preserve"> </w:t>
      </w:r>
      <w:proofErr w:type="gramStart"/>
      <w:r w:rsidR="00BB3307">
        <w:rPr>
          <w:rFonts w:ascii="Arial" w:hAnsi="Arial" w:cs="Arial"/>
          <w:sz w:val="26"/>
          <w:szCs w:val="26"/>
        </w:rPr>
        <w:t>Careful not to overcook.</w:t>
      </w:r>
      <w:proofErr w:type="gramEnd"/>
    </w:p>
    <w:p w:rsidR="001F56E9" w:rsidRPr="001F56E9" w:rsidRDefault="0068237B" w:rsidP="0068237B">
      <w:pPr>
        <w:rPr>
          <w:rFonts w:ascii="Big Caslon" w:hAnsi="Big Caslon"/>
          <w:sz w:val="28"/>
        </w:rPr>
      </w:pPr>
      <w:r>
        <w:rPr>
          <w:rFonts w:ascii="Arial" w:hAnsi="Arial" w:cs="Arial"/>
          <w:sz w:val="26"/>
          <w:szCs w:val="26"/>
        </w:rPr>
        <w:t>Take out of microwave and give it a quick whisk. Add wine and whisk again. Transfer to a fondue pot with a fl</w:t>
      </w:r>
      <w:r w:rsidR="00BB3307">
        <w:rPr>
          <w:rFonts w:ascii="Arial" w:hAnsi="Arial" w:cs="Arial"/>
          <w:sz w:val="26"/>
          <w:szCs w:val="26"/>
        </w:rPr>
        <w:t>ame underneath. Serve</w:t>
      </w:r>
      <w:r>
        <w:rPr>
          <w:rFonts w:ascii="Arial" w:hAnsi="Arial" w:cs="Arial"/>
          <w:sz w:val="26"/>
          <w:szCs w:val="26"/>
        </w:rPr>
        <w:t>.</w:t>
      </w:r>
    </w:p>
    <w:sectPr w:rsidR="001F56E9" w:rsidRPr="001F56E9" w:rsidSect="001F56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56E9"/>
    <w:rsid w:val="000A3E0F"/>
    <w:rsid w:val="000A5DD2"/>
    <w:rsid w:val="001F56E9"/>
    <w:rsid w:val="0068237B"/>
    <w:rsid w:val="00BB3307"/>
    <w:rsid w:val="00C7557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1006</Words>
  <Characters>5737</Characters>
  <Application>Microsoft Macintosh Word</Application>
  <DocSecurity>0</DocSecurity>
  <Lines>47</Lines>
  <Paragraphs>11</Paragraphs>
  <ScaleCrop>false</ScaleCrop>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Bland</dc:creator>
  <cp:keywords/>
  <cp:lastModifiedBy>Andrew Bland</cp:lastModifiedBy>
  <cp:revision>1</cp:revision>
  <dcterms:created xsi:type="dcterms:W3CDTF">2010-03-02T16:37:00Z</dcterms:created>
  <dcterms:modified xsi:type="dcterms:W3CDTF">2010-03-02T17:42:00Z</dcterms:modified>
</cp:coreProperties>
</file>